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B7662C3" w14:textId="77777777" w:rsidR="00D059A9" w:rsidRPr="00A21550" w:rsidRDefault="00D059A9" w:rsidP="00D059A9">
      <w:pPr>
        <w:pageBreakBefore/>
        <w:widowControl/>
        <w:spacing w:before="120" w:after="120" w:line="360" w:lineRule="auto"/>
        <w:ind w:left="284" w:right="103" w:hanging="297"/>
        <w:jc w:val="right"/>
        <w:rPr>
          <w:rFonts w:ascii="Verdana" w:eastAsia="Times New Roman" w:hAnsi="Verdana" w:cs="Verdana"/>
          <w:b/>
          <w:bCs/>
          <w:lang w:eastAsia="ar-SA" w:bidi="ar-SA"/>
        </w:rPr>
      </w:pPr>
      <w:r w:rsidRPr="00A21550">
        <w:rPr>
          <w:rFonts w:ascii="Verdana" w:eastAsia="Times New Roman" w:hAnsi="Verdana" w:cs="Verdana"/>
          <w:b/>
          <w:sz w:val="18"/>
          <w:szCs w:val="18"/>
          <w:lang w:eastAsia="ar-SA" w:bidi="ar-SA"/>
        </w:rPr>
        <w:t>Mod. 2/A</w:t>
      </w:r>
    </w:p>
    <w:p w14:paraId="47B7A51C" w14:textId="77777777" w:rsidR="00D059A9" w:rsidRPr="00A21550" w:rsidRDefault="00D059A9" w:rsidP="00D059A9">
      <w:pPr>
        <w:widowControl/>
        <w:jc w:val="center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lang w:eastAsia="ar-SA" w:bidi="ar-SA"/>
        </w:rPr>
        <w:t>RELAZIONE DESCRITTIVA PROGETTO</w:t>
      </w:r>
    </w:p>
    <w:p w14:paraId="6B460DF1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7991D088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69F9E684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SOGGETTO RICHIEDENTE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(Comune/Unione di Comuni/Ente capofila, specificando gli enti partecipanti)</w:t>
      </w:r>
    </w:p>
    <w:p w14:paraId="330D528F" w14:textId="77777777" w:rsidR="007E5315" w:rsidRPr="00A21550" w:rsidRDefault="007E5315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2125146A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_______________________________________________________________</w:t>
      </w:r>
    </w:p>
    <w:p w14:paraId="268CDF88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56820A7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06B95BA5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DENOMINAZIONE DEL PROGETTO</w:t>
      </w:r>
    </w:p>
    <w:p w14:paraId="0FFD8C88" w14:textId="77777777" w:rsidR="007E5315" w:rsidRPr="00A21550" w:rsidRDefault="007E5315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D04EABE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_______________________________________________________________</w:t>
      </w:r>
    </w:p>
    <w:p w14:paraId="10AE2A62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</w:p>
    <w:p w14:paraId="049C9D4A" w14:textId="77777777" w:rsidR="00D059A9" w:rsidRPr="00A21550" w:rsidRDefault="00D059A9" w:rsidP="00D059A9">
      <w:pPr>
        <w:keepNext/>
        <w:widowControl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074ACF64" w14:textId="77777777" w:rsidR="00D059A9" w:rsidRPr="00A21550" w:rsidRDefault="00D059A9" w:rsidP="00D059A9">
      <w:pPr>
        <w:keepNext/>
        <w:widowControl/>
        <w:jc w:val="both"/>
        <w:outlineLvl w:val="0"/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</w:pPr>
    </w:p>
    <w:p w14:paraId="5C02E8F2" w14:textId="77777777" w:rsidR="00D059A9" w:rsidRPr="00A21550" w:rsidRDefault="00D059A9" w:rsidP="00D059A9">
      <w:pPr>
        <w:keepNext/>
        <w:widowControl/>
        <w:jc w:val="both"/>
        <w:outlineLvl w:val="0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b/>
          <w:bCs/>
          <w:sz w:val="18"/>
          <w:szCs w:val="18"/>
          <w:lang w:eastAsia="ar-SA" w:bidi="ar-SA"/>
        </w:rPr>
        <w:t>Descrivere il progetto seguendo i punti elencati:</w:t>
      </w:r>
    </w:p>
    <w:p w14:paraId="76AF7FE6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45CAA1A6" w14:textId="77777777" w:rsidR="00D059A9" w:rsidRPr="00A21550" w:rsidRDefault="00D059A9" w:rsidP="00D059A9">
      <w:pPr>
        <w:widowControl/>
        <w:tabs>
          <w:tab w:val="left" w:pos="271"/>
        </w:tabs>
        <w:spacing w:after="120"/>
        <w:ind w:left="284" w:hanging="259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09A84A54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descrizione del contesto di riferimento</w:t>
      </w:r>
      <w:r w:rsidR="00BC768F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,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caratteristiche (punti di forza e debolezza) dell'area oggetto di intervento e motivazione dell'intervento proposto;</w:t>
      </w:r>
    </w:p>
    <w:p w14:paraId="18383702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definizione della governance dell'area di riferimento con l'individuazione dei soggetti, ruoli, modalità di pianificazione strategica e operativa, formalizzazione degli accordi ecc;</w:t>
      </w:r>
    </w:p>
    <w:p w14:paraId="3FA30DEF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obiettivi generali dell’intervento e risultati attesi;</w:t>
      </w:r>
    </w:p>
    <w:p w14:paraId="6D5A6B3B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descrizione </w:t>
      </w:r>
      <w:r w:rsidRPr="00A21550">
        <w:rPr>
          <w:rFonts w:ascii="Verdana" w:eastAsia="Times New Roman" w:hAnsi="Verdana" w:cs="Verdana"/>
          <w:b/>
          <w:bCs/>
          <w:sz w:val="18"/>
          <w:szCs w:val="18"/>
          <w:u w:val="single"/>
          <w:lang w:eastAsia="ar-SA" w:bidi="ar-SA"/>
        </w:rPr>
        <w:t>dettagliata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delle azioni progettuali previste (specificando per ciascuna gli obiettivi specifici, le modalità di svolgimento, le risorse necessarie e i tempi di realizzazione in </w:t>
      </w:r>
      <w:r w:rsidR="00FF1397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conformità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 cronoprogramma di cui al paragrafo </w:t>
      </w:r>
      <w:r w:rsidR="0001108E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4</w:t>
      </w:r>
      <w:r w:rsidR="00FF782C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dell</w:t>
      </w:r>
      <w:r w:rsidR="00F10C07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’allegato A della</w:t>
      </w:r>
      <w:r w:rsidR="00FF782C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deliberazione della Giunta regionale di approvazione dei criteri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);</w:t>
      </w:r>
    </w:p>
    <w:p w14:paraId="40D0955E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8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definizione di un sistema di monitoraggio con l'indicazione, in relazione agli obiettivi, dei risultati attesi, dei relativi indicatori, delle modalità e tempi di misurazione;</w:t>
      </w:r>
    </w:p>
    <w:p w14:paraId="1CFF1662" w14:textId="77777777" w:rsidR="00D059A9" w:rsidRPr="00A21550" w:rsidRDefault="00D059A9" w:rsidP="00D059A9">
      <w:pPr>
        <w:widowControl/>
        <w:numPr>
          <w:ilvl w:val="0"/>
          <w:numId w:val="4"/>
        </w:numPr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riepilogo delle risorse necessarie per la realizzazione delle singole azioni progettuali previste</w:t>
      </w:r>
      <w:r w:rsidR="00E864FB"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. </w:t>
      </w:r>
    </w:p>
    <w:p w14:paraId="010A8246" w14:textId="77777777" w:rsidR="00E864FB" w:rsidRPr="00A21550" w:rsidRDefault="00E864FB" w:rsidP="00E864FB">
      <w:pPr>
        <w:widowControl/>
        <w:tabs>
          <w:tab w:val="left" w:pos="-2173"/>
        </w:tabs>
        <w:spacing w:after="120" w:line="360" w:lineRule="auto"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</w:p>
    <w:p w14:paraId="0B3474A6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20"/>
          <w:szCs w:val="20"/>
          <w:lang w:eastAsia="ar-SA" w:bidi="ar-SA"/>
        </w:rPr>
      </w:pPr>
    </w:p>
    <w:p w14:paraId="766BC724" w14:textId="77777777" w:rsidR="00D059A9" w:rsidRPr="00A21550" w:rsidRDefault="00D059A9" w:rsidP="00D059A9">
      <w:pPr>
        <w:widowControl/>
        <w:jc w:val="both"/>
        <w:rPr>
          <w:rFonts w:ascii="Verdana" w:eastAsia="Times New Roman" w:hAnsi="Verdana" w:cs="Verdana"/>
          <w:sz w:val="18"/>
          <w:szCs w:val="20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>……………………………lì……………………</w:t>
      </w:r>
    </w:p>
    <w:p w14:paraId="1FC39652" w14:textId="77777777" w:rsidR="00D059A9" w:rsidRPr="00A21550" w:rsidRDefault="00D059A9" w:rsidP="00D059A9">
      <w:pPr>
        <w:widowControl/>
        <w:ind w:left="4679"/>
        <w:jc w:val="both"/>
        <w:rPr>
          <w:rFonts w:ascii="Verdana" w:eastAsia="Times New Roman" w:hAnsi="Verdana" w:cs="Verdana"/>
          <w:sz w:val="20"/>
          <w:szCs w:val="18"/>
          <w:lang w:eastAsia="ar-SA" w:bidi="ar-SA"/>
        </w:rPr>
      </w:pPr>
      <w:r w:rsidRPr="00A21550">
        <w:rPr>
          <w:rFonts w:ascii="Verdana" w:eastAsia="Times New Roman" w:hAnsi="Verdana" w:cs="Verdana"/>
          <w:sz w:val="18"/>
          <w:szCs w:val="20"/>
          <w:lang w:eastAsia="ar-SA" w:bidi="ar-SA"/>
        </w:rPr>
        <w:tab/>
      </w:r>
      <w:r w:rsidRPr="00A21550">
        <w:rPr>
          <w:rFonts w:ascii="Verdana" w:eastAsia="Times New Roman" w:hAnsi="Verdana" w:cs="Verdana"/>
          <w:sz w:val="18"/>
          <w:szCs w:val="20"/>
          <w:lang w:eastAsia="ar-SA" w:bidi="ar-SA"/>
        </w:rPr>
        <w:tab/>
        <w:t>…………………………………………</w:t>
      </w:r>
    </w:p>
    <w:p w14:paraId="2FCB6F41" w14:textId="2E91FE20" w:rsidR="00D059A9" w:rsidRPr="00A21550" w:rsidRDefault="00D059A9" w:rsidP="00EE5273">
      <w:pPr>
        <w:widowControl/>
        <w:jc w:val="both"/>
        <w:rPr>
          <w:rFonts w:ascii="Verdana" w:eastAsia="Times New Roman" w:hAnsi="Verdana" w:cs="Verdana"/>
          <w:sz w:val="16"/>
          <w:szCs w:val="16"/>
          <w:lang w:eastAsia="ar-SA" w:bidi="ar-SA"/>
        </w:rPr>
      </w:pP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Pr="00A21550">
        <w:rPr>
          <w:rFonts w:ascii="Verdana" w:eastAsia="Times New Roman" w:hAnsi="Verdana" w:cs="Verdana"/>
          <w:sz w:val="20"/>
          <w:szCs w:val="18"/>
          <w:lang w:eastAsia="ar-SA" w:bidi="ar-SA"/>
        </w:rPr>
        <w:tab/>
      </w:r>
      <w:r w:rsidR="009D44C9">
        <w:rPr>
          <w:rFonts w:ascii="Verdana" w:eastAsia="Times New Roman" w:hAnsi="Verdana" w:cs="Verdana"/>
          <w:sz w:val="20"/>
          <w:szCs w:val="18"/>
          <w:lang w:eastAsia="ar-SA" w:bidi="ar-SA"/>
        </w:rPr>
        <w:t xml:space="preserve">         </w:t>
      </w:r>
      <w:r w:rsidRPr="00A21550">
        <w:rPr>
          <w:rFonts w:ascii="Verdana" w:eastAsia="Times New Roman" w:hAnsi="Verdana" w:cs="Verdana"/>
          <w:sz w:val="18"/>
          <w:szCs w:val="18"/>
          <w:lang w:eastAsia="ar-SA" w:bidi="ar-SA"/>
        </w:rPr>
        <w:t xml:space="preserve"> Il Legale Rappresentante</w:t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  <w:r w:rsidRPr="00A21550">
        <w:rPr>
          <w:rFonts w:ascii="Verdana" w:eastAsia="Times New Roman" w:hAnsi="Verdana" w:cs="Verdana"/>
          <w:b/>
          <w:sz w:val="16"/>
          <w:szCs w:val="16"/>
          <w:lang w:eastAsia="ar-SA" w:bidi="ar-SA"/>
        </w:rPr>
        <w:tab/>
      </w:r>
    </w:p>
    <w:sectPr w:rsidR="00D059A9" w:rsidRPr="00A21550" w:rsidSect="00FC107E">
      <w:pgSz w:w="11906" w:h="16838"/>
      <w:pgMar w:top="1701" w:right="1134" w:bottom="2268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70195" w14:textId="77777777" w:rsidR="00442A81" w:rsidRDefault="00442A81">
      <w:r>
        <w:separator/>
      </w:r>
    </w:p>
  </w:endnote>
  <w:endnote w:type="continuationSeparator" w:id="0">
    <w:p w14:paraId="31639D6F" w14:textId="77777777" w:rsidR="00442A81" w:rsidRDefault="0044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F82F8" w14:textId="77777777" w:rsidR="00442A81" w:rsidRDefault="00442A81">
      <w:r>
        <w:separator/>
      </w:r>
    </w:p>
  </w:footnote>
  <w:footnote w:type="continuationSeparator" w:id="0">
    <w:p w14:paraId="234AA632" w14:textId="77777777" w:rsidR="00442A81" w:rsidRDefault="00442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..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.......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....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.........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Times New Roman"/>
        <w:color w:val="00000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Times New Roman"/>
        <w:color w:val="000000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Times New Roman"/>
        <w:color w:val="000000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18"/>
        <w:szCs w:val="18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18"/>
        <w:szCs w:val="18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567" w:hanging="567"/>
      </w:pPr>
      <w:rPr>
        <w:rFonts w:ascii="Symbol" w:hAnsi="Symbol" w:cs="Symbol"/>
        <w:strike/>
        <w:sz w:val="24"/>
        <w:szCs w:val="24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numFmt w:val="bullet"/>
      <w:lvlText w:val="•"/>
      <w:lvlJc w:val="left"/>
      <w:pPr>
        <w:tabs>
          <w:tab w:val="num" w:pos="0"/>
        </w:tabs>
        <w:ind w:left="434" w:hanging="284"/>
      </w:pPr>
      <w:rPr>
        <w:rFonts w:ascii="Times New Roman" w:hAnsi="Times New Roman" w:cs="Symbol"/>
        <w:b w:val="0"/>
        <w:color w:val="000000"/>
        <w:sz w:val="24"/>
        <w:szCs w:val="24"/>
      </w:rPr>
    </w:lvl>
    <w:lvl w:ilvl="1"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FF9CC82E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b w:val="0"/>
        <w:strike/>
        <w:color w:val="000000"/>
        <w:sz w:val="24"/>
        <w:szCs w:val="24"/>
        <w:shd w:val="clear" w:color="auto" w:fill="FFFFFF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ourierNewPSMT" w:hAnsi="Times New Roman" w:cs="Times New Roman"/>
        <w:sz w:val="20"/>
        <w:szCs w:val="24"/>
        <w:shd w:val="clear" w:color="auto" w:fill="80808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22"/>
    <w:lvl w:ilvl="0"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Verdana"/>
        <w:b w:val="0"/>
        <w:bCs w:val="0"/>
        <w:sz w:val="18"/>
        <w:szCs w:val="18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numFmt w:val="bullet"/>
      <w:lvlText w:val=""/>
      <w:lvlJc w:val="left"/>
      <w:pPr>
        <w:tabs>
          <w:tab w:val="num" w:pos="708"/>
        </w:tabs>
        <w:ind w:left="284" w:hanging="284"/>
      </w:pPr>
      <w:rPr>
        <w:rFonts w:ascii="Symbol" w:hAnsi="Symbol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567" w:hanging="283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0000000D"/>
    <w:multiLevelType w:val="multilevel"/>
    <w:tmpl w:val="0000000D"/>
    <w:name w:val="WW8Num24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OpenSymbol"/>
        <w:color w:val="000000"/>
        <w:sz w:val="20"/>
        <w:szCs w:val="20"/>
        <w:shd w:val="clear" w:color="auto" w:fill="FFFFFF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3" w15:restartNumberingAfterBreak="0">
    <w:nsid w:val="0000000E"/>
    <w:multiLevelType w:val="multilevel"/>
    <w:tmpl w:val="0000000E"/>
    <w:name w:val="WW8Num25"/>
    <w:lvl w:ilvl="0">
      <w:numFmt w:val="bullet"/>
      <w:lvlText w:val="•"/>
      <w:lvlJc w:val="left"/>
      <w:pPr>
        <w:tabs>
          <w:tab w:val="num" w:pos="0"/>
        </w:tabs>
        <w:ind w:left="284" w:hanging="284"/>
      </w:pPr>
      <w:rPr>
        <w:rFonts w:ascii="Times New Roman" w:hAnsi="Times New Roman" w:cs="Symbol"/>
        <w:b w:val="0"/>
        <w:color w:val="000000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37B24B7"/>
    <w:multiLevelType w:val="hybridMultilevel"/>
    <w:tmpl w:val="4D60DA98"/>
    <w:lvl w:ilvl="0" w:tplc="7B48F38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pacing w:val="-51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4927D62"/>
    <w:multiLevelType w:val="hybridMultilevel"/>
    <w:tmpl w:val="B4966616"/>
    <w:lvl w:ilvl="0" w:tplc="9F66B13E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802629D"/>
    <w:multiLevelType w:val="hybridMultilevel"/>
    <w:tmpl w:val="EB34C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C8B5A85"/>
    <w:multiLevelType w:val="hybridMultilevel"/>
    <w:tmpl w:val="43929D16"/>
    <w:lvl w:ilvl="0" w:tplc="050E626C">
      <w:start w:val="1"/>
      <w:numFmt w:val="lowerLetter"/>
      <w:lvlText w:val="%1)"/>
      <w:lvlJc w:val="left"/>
      <w:pPr>
        <w:ind w:left="374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094" w:hanging="360"/>
      </w:pPr>
    </w:lvl>
    <w:lvl w:ilvl="2" w:tplc="0410001B" w:tentative="1">
      <w:start w:val="1"/>
      <w:numFmt w:val="lowerRoman"/>
      <w:lvlText w:val="%3."/>
      <w:lvlJc w:val="right"/>
      <w:pPr>
        <w:ind w:left="1814" w:hanging="180"/>
      </w:pPr>
    </w:lvl>
    <w:lvl w:ilvl="3" w:tplc="0410000F" w:tentative="1">
      <w:start w:val="1"/>
      <w:numFmt w:val="decimal"/>
      <w:lvlText w:val="%4."/>
      <w:lvlJc w:val="left"/>
      <w:pPr>
        <w:ind w:left="2534" w:hanging="360"/>
      </w:pPr>
    </w:lvl>
    <w:lvl w:ilvl="4" w:tplc="04100019" w:tentative="1">
      <w:start w:val="1"/>
      <w:numFmt w:val="lowerLetter"/>
      <w:lvlText w:val="%5."/>
      <w:lvlJc w:val="left"/>
      <w:pPr>
        <w:ind w:left="3254" w:hanging="360"/>
      </w:pPr>
    </w:lvl>
    <w:lvl w:ilvl="5" w:tplc="0410001B" w:tentative="1">
      <w:start w:val="1"/>
      <w:numFmt w:val="lowerRoman"/>
      <w:lvlText w:val="%6."/>
      <w:lvlJc w:val="right"/>
      <w:pPr>
        <w:ind w:left="3974" w:hanging="180"/>
      </w:pPr>
    </w:lvl>
    <w:lvl w:ilvl="6" w:tplc="0410000F" w:tentative="1">
      <w:start w:val="1"/>
      <w:numFmt w:val="decimal"/>
      <w:lvlText w:val="%7."/>
      <w:lvlJc w:val="left"/>
      <w:pPr>
        <w:ind w:left="4694" w:hanging="360"/>
      </w:pPr>
    </w:lvl>
    <w:lvl w:ilvl="7" w:tplc="04100019" w:tentative="1">
      <w:start w:val="1"/>
      <w:numFmt w:val="lowerLetter"/>
      <w:lvlText w:val="%8."/>
      <w:lvlJc w:val="left"/>
      <w:pPr>
        <w:ind w:left="5414" w:hanging="360"/>
      </w:pPr>
    </w:lvl>
    <w:lvl w:ilvl="8" w:tplc="0410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196F7111"/>
    <w:multiLevelType w:val="hybridMultilevel"/>
    <w:tmpl w:val="BA7A4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6479AC"/>
    <w:multiLevelType w:val="hybridMultilevel"/>
    <w:tmpl w:val="32DEB9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B665E"/>
    <w:multiLevelType w:val="hybridMultilevel"/>
    <w:tmpl w:val="0308B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E17461"/>
    <w:multiLevelType w:val="hybridMultilevel"/>
    <w:tmpl w:val="E91C806A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 w:hint="default"/>
        <w:b w:val="0"/>
        <w:color w:val="000000"/>
        <w:spacing w:val="-51"/>
        <w:w w:val="1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A127E2"/>
    <w:multiLevelType w:val="hybridMultilevel"/>
    <w:tmpl w:val="8694778E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167C99"/>
    <w:multiLevelType w:val="hybridMultilevel"/>
    <w:tmpl w:val="7C6EF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D7DEA"/>
    <w:multiLevelType w:val="hybridMultilevel"/>
    <w:tmpl w:val="8D324A3C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B37373"/>
    <w:multiLevelType w:val="hybridMultilevel"/>
    <w:tmpl w:val="94A89474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935407"/>
    <w:multiLevelType w:val="hybridMultilevel"/>
    <w:tmpl w:val="5A361E64"/>
    <w:lvl w:ilvl="0" w:tplc="00000003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/>
        <w:szCs w:val="20"/>
        <w:lang w:val="it-I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0397EFE"/>
    <w:multiLevelType w:val="hybridMultilevel"/>
    <w:tmpl w:val="48BE0B62"/>
    <w:lvl w:ilvl="0" w:tplc="00000003">
      <w:numFmt w:val="bullet"/>
      <w:lvlText w:val="-"/>
      <w:lvlJc w:val="left"/>
      <w:pPr>
        <w:ind w:left="734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8" w15:restartNumberingAfterBreak="0">
    <w:nsid w:val="43722B75"/>
    <w:multiLevelType w:val="hybridMultilevel"/>
    <w:tmpl w:val="319EC536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 w15:restartNumberingAfterBreak="0">
    <w:nsid w:val="446464F0"/>
    <w:multiLevelType w:val="hybridMultilevel"/>
    <w:tmpl w:val="4A8EB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AE53F5"/>
    <w:multiLevelType w:val="multilevel"/>
    <w:tmpl w:val="3A64648A"/>
    <w:styleLink w:val="WW8Num2"/>
    <w:lvl w:ilvl="0">
      <w:numFmt w:val="bullet"/>
      <w:lvlText w:val="-"/>
      <w:lvlJc w:val="left"/>
      <w:pPr>
        <w:ind w:left="928" w:hanging="360"/>
      </w:pPr>
      <w:rPr>
        <w:rFonts w:ascii="Courier New" w:hAnsi="Courier New" w:cs="Times New Roman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64613A8A"/>
    <w:multiLevelType w:val="hybridMultilevel"/>
    <w:tmpl w:val="22CE8568"/>
    <w:lvl w:ilvl="0" w:tplc="7FB4806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B39EC"/>
    <w:multiLevelType w:val="hybridMultilevel"/>
    <w:tmpl w:val="CD90B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C6C01"/>
    <w:multiLevelType w:val="hybridMultilevel"/>
    <w:tmpl w:val="63F2C58C"/>
    <w:lvl w:ilvl="0" w:tplc="00000009">
      <w:numFmt w:val="bullet"/>
      <w:lvlText w:val="-"/>
      <w:lvlJc w:val="left"/>
      <w:pPr>
        <w:ind w:left="720" w:hanging="360"/>
      </w:pPr>
      <w:rPr>
        <w:rFonts w:ascii="Courier New" w:hAnsi="Courier New" w:cs="Symbol"/>
        <w:b w:val="0"/>
        <w:color w:val="000000"/>
        <w:sz w:val="20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52B05"/>
    <w:multiLevelType w:val="hybridMultilevel"/>
    <w:tmpl w:val="3CF4D7E8"/>
    <w:lvl w:ilvl="0" w:tplc="CA387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2540AA"/>
    <w:multiLevelType w:val="hybridMultilevel"/>
    <w:tmpl w:val="1A0CA210"/>
    <w:lvl w:ilvl="0" w:tplc="00000003"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8B79B6"/>
    <w:multiLevelType w:val="hybridMultilevel"/>
    <w:tmpl w:val="03C604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24"/>
  </w:num>
  <w:num w:numId="17">
    <w:abstractNumId w:val="16"/>
  </w:num>
  <w:num w:numId="18">
    <w:abstractNumId w:val="20"/>
  </w:num>
  <w:num w:numId="19">
    <w:abstractNumId w:val="31"/>
  </w:num>
  <w:num w:numId="20">
    <w:abstractNumId w:val="22"/>
  </w:num>
  <w:num w:numId="21">
    <w:abstractNumId w:val="29"/>
  </w:num>
  <w:num w:numId="22">
    <w:abstractNumId w:val="28"/>
  </w:num>
  <w:num w:numId="23">
    <w:abstractNumId w:val="23"/>
  </w:num>
  <w:num w:numId="24">
    <w:abstractNumId w:val="25"/>
  </w:num>
  <w:num w:numId="25">
    <w:abstractNumId w:val="34"/>
  </w:num>
  <w:num w:numId="26">
    <w:abstractNumId w:val="32"/>
  </w:num>
  <w:num w:numId="27">
    <w:abstractNumId w:val="19"/>
  </w:num>
  <w:num w:numId="28">
    <w:abstractNumId w:val="30"/>
  </w:num>
  <w:num w:numId="29">
    <w:abstractNumId w:val="26"/>
  </w:num>
  <w:num w:numId="30">
    <w:abstractNumId w:val="15"/>
  </w:num>
  <w:num w:numId="31">
    <w:abstractNumId w:val="35"/>
  </w:num>
  <w:num w:numId="32">
    <w:abstractNumId w:val="27"/>
  </w:num>
  <w:num w:numId="33">
    <w:abstractNumId w:val="36"/>
  </w:num>
  <w:num w:numId="34">
    <w:abstractNumId w:val="33"/>
  </w:num>
  <w:num w:numId="35">
    <w:abstractNumId w:val="14"/>
  </w:num>
  <w:num w:numId="36">
    <w:abstractNumId w:val="21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953"/>
    <w:rsid w:val="00007D2D"/>
    <w:rsid w:val="0001108E"/>
    <w:rsid w:val="00012B12"/>
    <w:rsid w:val="00013EF7"/>
    <w:rsid w:val="000148F9"/>
    <w:rsid w:val="0001523F"/>
    <w:rsid w:val="000204C0"/>
    <w:rsid w:val="0002336C"/>
    <w:rsid w:val="000234CF"/>
    <w:rsid w:val="0002509C"/>
    <w:rsid w:val="00036A1A"/>
    <w:rsid w:val="0003751D"/>
    <w:rsid w:val="00040284"/>
    <w:rsid w:val="00042102"/>
    <w:rsid w:val="00042B24"/>
    <w:rsid w:val="00044485"/>
    <w:rsid w:val="00045823"/>
    <w:rsid w:val="00045D84"/>
    <w:rsid w:val="00051DE3"/>
    <w:rsid w:val="0005587E"/>
    <w:rsid w:val="00055D10"/>
    <w:rsid w:val="00061A19"/>
    <w:rsid w:val="00065E21"/>
    <w:rsid w:val="000743BE"/>
    <w:rsid w:val="00074487"/>
    <w:rsid w:val="00076089"/>
    <w:rsid w:val="000917B6"/>
    <w:rsid w:val="00091868"/>
    <w:rsid w:val="000947C1"/>
    <w:rsid w:val="00095CC0"/>
    <w:rsid w:val="000962C5"/>
    <w:rsid w:val="00096742"/>
    <w:rsid w:val="000A117C"/>
    <w:rsid w:val="000A7B28"/>
    <w:rsid w:val="000B0EA1"/>
    <w:rsid w:val="000B6C9A"/>
    <w:rsid w:val="000C0B5C"/>
    <w:rsid w:val="000C565F"/>
    <w:rsid w:val="000C71B9"/>
    <w:rsid w:val="000D05D8"/>
    <w:rsid w:val="000D09E2"/>
    <w:rsid w:val="000D2723"/>
    <w:rsid w:val="000D72A2"/>
    <w:rsid w:val="000E04DB"/>
    <w:rsid w:val="000E16BC"/>
    <w:rsid w:val="000E2252"/>
    <w:rsid w:val="000E4244"/>
    <w:rsid w:val="000E5BEF"/>
    <w:rsid w:val="001023E5"/>
    <w:rsid w:val="00103190"/>
    <w:rsid w:val="00107793"/>
    <w:rsid w:val="00115A8D"/>
    <w:rsid w:val="00116AAE"/>
    <w:rsid w:val="00125520"/>
    <w:rsid w:val="00126793"/>
    <w:rsid w:val="0012777B"/>
    <w:rsid w:val="00127A67"/>
    <w:rsid w:val="00131307"/>
    <w:rsid w:val="001315B4"/>
    <w:rsid w:val="00136C06"/>
    <w:rsid w:val="00136E0D"/>
    <w:rsid w:val="00150089"/>
    <w:rsid w:val="00151DD3"/>
    <w:rsid w:val="0015355D"/>
    <w:rsid w:val="001640CF"/>
    <w:rsid w:val="00165071"/>
    <w:rsid w:val="0016659B"/>
    <w:rsid w:val="00171873"/>
    <w:rsid w:val="00171F58"/>
    <w:rsid w:val="00172645"/>
    <w:rsid w:val="00172C54"/>
    <w:rsid w:val="0017547E"/>
    <w:rsid w:val="00176B79"/>
    <w:rsid w:val="0018098C"/>
    <w:rsid w:val="00181D52"/>
    <w:rsid w:val="001825EB"/>
    <w:rsid w:val="00186FDC"/>
    <w:rsid w:val="00192FFB"/>
    <w:rsid w:val="00193BD0"/>
    <w:rsid w:val="0019758E"/>
    <w:rsid w:val="001A44F3"/>
    <w:rsid w:val="001A5E94"/>
    <w:rsid w:val="001B0EF3"/>
    <w:rsid w:val="001B2AE7"/>
    <w:rsid w:val="001C0745"/>
    <w:rsid w:val="001C40F3"/>
    <w:rsid w:val="001C7FC7"/>
    <w:rsid w:val="001D2222"/>
    <w:rsid w:val="001D2663"/>
    <w:rsid w:val="001D556E"/>
    <w:rsid w:val="001D56DB"/>
    <w:rsid w:val="001D6524"/>
    <w:rsid w:val="001E0685"/>
    <w:rsid w:val="001E11C5"/>
    <w:rsid w:val="001E364C"/>
    <w:rsid w:val="001E403B"/>
    <w:rsid w:val="001E5740"/>
    <w:rsid w:val="001E6D72"/>
    <w:rsid w:val="001F33F7"/>
    <w:rsid w:val="001F4667"/>
    <w:rsid w:val="001F46B5"/>
    <w:rsid w:val="001F60E6"/>
    <w:rsid w:val="001F6316"/>
    <w:rsid w:val="001F7475"/>
    <w:rsid w:val="00201AB4"/>
    <w:rsid w:val="002022BF"/>
    <w:rsid w:val="00214D26"/>
    <w:rsid w:val="00214FE5"/>
    <w:rsid w:val="00217818"/>
    <w:rsid w:val="00217DE9"/>
    <w:rsid w:val="0022257F"/>
    <w:rsid w:val="0022635D"/>
    <w:rsid w:val="00231481"/>
    <w:rsid w:val="00234849"/>
    <w:rsid w:val="002368F7"/>
    <w:rsid w:val="00237CB4"/>
    <w:rsid w:val="00240E9E"/>
    <w:rsid w:val="00245062"/>
    <w:rsid w:val="00245D36"/>
    <w:rsid w:val="0024796D"/>
    <w:rsid w:val="0025062A"/>
    <w:rsid w:val="002507C5"/>
    <w:rsid w:val="00250E6D"/>
    <w:rsid w:val="00252DE3"/>
    <w:rsid w:val="00253837"/>
    <w:rsid w:val="0026311E"/>
    <w:rsid w:val="00264919"/>
    <w:rsid w:val="002649FC"/>
    <w:rsid w:val="00265898"/>
    <w:rsid w:val="00270950"/>
    <w:rsid w:val="00270BDC"/>
    <w:rsid w:val="00271043"/>
    <w:rsid w:val="00271852"/>
    <w:rsid w:val="002750EF"/>
    <w:rsid w:val="00282394"/>
    <w:rsid w:val="002826CE"/>
    <w:rsid w:val="00283D1C"/>
    <w:rsid w:val="002845C1"/>
    <w:rsid w:val="002901E7"/>
    <w:rsid w:val="0029087D"/>
    <w:rsid w:val="00291E21"/>
    <w:rsid w:val="00292566"/>
    <w:rsid w:val="00295D3E"/>
    <w:rsid w:val="00296B19"/>
    <w:rsid w:val="00297F08"/>
    <w:rsid w:val="002A157D"/>
    <w:rsid w:val="002A2608"/>
    <w:rsid w:val="002B1972"/>
    <w:rsid w:val="002B229C"/>
    <w:rsid w:val="002B771F"/>
    <w:rsid w:val="002C0332"/>
    <w:rsid w:val="002C2041"/>
    <w:rsid w:val="002C24CA"/>
    <w:rsid w:val="002C4523"/>
    <w:rsid w:val="002C751D"/>
    <w:rsid w:val="002C7A35"/>
    <w:rsid w:val="002D1E64"/>
    <w:rsid w:val="002D2210"/>
    <w:rsid w:val="002D7E18"/>
    <w:rsid w:val="002E07D4"/>
    <w:rsid w:val="002E087F"/>
    <w:rsid w:val="002E2268"/>
    <w:rsid w:val="002E261D"/>
    <w:rsid w:val="002E2B3E"/>
    <w:rsid w:val="002E3B49"/>
    <w:rsid w:val="002E3C2C"/>
    <w:rsid w:val="002E3F50"/>
    <w:rsid w:val="002E5DF4"/>
    <w:rsid w:val="002F00BF"/>
    <w:rsid w:val="003015AD"/>
    <w:rsid w:val="00310F58"/>
    <w:rsid w:val="00311DD4"/>
    <w:rsid w:val="003127B2"/>
    <w:rsid w:val="00315FCE"/>
    <w:rsid w:val="00320149"/>
    <w:rsid w:val="00321789"/>
    <w:rsid w:val="00322006"/>
    <w:rsid w:val="003220B4"/>
    <w:rsid w:val="003221F8"/>
    <w:rsid w:val="0032270D"/>
    <w:rsid w:val="003227B7"/>
    <w:rsid w:val="00326DFE"/>
    <w:rsid w:val="00327CC4"/>
    <w:rsid w:val="003310CB"/>
    <w:rsid w:val="00331835"/>
    <w:rsid w:val="003327EB"/>
    <w:rsid w:val="003332A8"/>
    <w:rsid w:val="00336FAB"/>
    <w:rsid w:val="0034020A"/>
    <w:rsid w:val="003422A5"/>
    <w:rsid w:val="00342ADE"/>
    <w:rsid w:val="00343E9E"/>
    <w:rsid w:val="00344383"/>
    <w:rsid w:val="0034545F"/>
    <w:rsid w:val="003456B2"/>
    <w:rsid w:val="00347ECD"/>
    <w:rsid w:val="003517FF"/>
    <w:rsid w:val="00351AEE"/>
    <w:rsid w:val="003529C1"/>
    <w:rsid w:val="00354222"/>
    <w:rsid w:val="0035452F"/>
    <w:rsid w:val="003550F2"/>
    <w:rsid w:val="0035747F"/>
    <w:rsid w:val="00360B0F"/>
    <w:rsid w:val="003611B4"/>
    <w:rsid w:val="0036194C"/>
    <w:rsid w:val="0036294C"/>
    <w:rsid w:val="00362A62"/>
    <w:rsid w:val="003721D7"/>
    <w:rsid w:val="00373FCE"/>
    <w:rsid w:val="00377973"/>
    <w:rsid w:val="003805B0"/>
    <w:rsid w:val="00380F21"/>
    <w:rsid w:val="00380F5F"/>
    <w:rsid w:val="0038281B"/>
    <w:rsid w:val="0038402E"/>
    <w:rsid w:val="00387A18"/>
    <w:rsid w:val="00387AD3"/>
    <w:rsid w:val="003909D0"/>
    <w:rsid w:val="00391064"/>
    <w:rsid w:val="00392C7E"/>
    <w:rsid w:val="00393C10"/>
    <w:rsid w:val="003954B5"/>
    <w:rsid w:val="003A1AC9"/>
    <w:rsid w:val="003A5878"/>
    <w:rsid w:val="003B071E"/>
    <w:rsid w:val="003B7626"/>
    <w:rsid w:val="003C3930"/>
    <w:rsid w:val="003C4F77"/>
    <w:rsid w:val="003D0B32"/>
    <w:rsid w:val="003D19A8"/>
    <w:rsid w:val="003D225A"/>
    <w:rsid w:val="003D4A77"/>
    <w:rsid w:val="003D68B9"/>
    <w:rsid w:val="003D7B6F"/>
    <w:rsid w:val="003E166B"/>
    <w:rsid w:val="003E2761"/>
    <w:rsid w:val="003E5800"/>
    <w:rsid w:val="003F101E"/>
    <w:rsid w:val="003F257E"/>
    <w:rsid w:val="003F4059"/>
    <w:rsid w:val="003F5B59"/>
    <w:rsid w:val="003F70A7"/>
    <w:rsid w:val="0040076E"/>
    <w:rsid w:val="0040290A"/>
    <w:rsid w:val="004062BE"/>
    <w:rsid w:val="00406547"/>
    <w:rsid w:val="00407398"/>
    <w:rsid w:val="00407EB0"/>
    <w:rsid w:val="00411F05"/>
    <w:rsid w:val="00413563"/>
    <w:rsid w:val="00415866"/>
    <w:rsid w:val="00417676"/>
    <w:rsid w:val="00417A78"/>
    <w:rsid w:val="004207F5"/>
    <w:rsid w:val="00421954"/>
    <w:rsid w:val="00426A33"/>
    <w:rsid w:val="00430101"/>
    <w:rsid w:val="00430671"/>
    <w:rsid w:val="004359FE"/>
    <w:rsid w:val="00435A6E"/>
    <w:rsid w:val="004427E1"/>
    <w:rsid w:val="00442A15"/>
    <w:rsid w:val="00442A81"/>
    <w:rsid w:val="00445A48"/>
    <w:rsid w:val="0044779A"/>
    <w:rsid w:val="00450D77"/>
    <w:rsid w:val="00453A3B"/>
    <w:rsid w:val="00461B20"/>
    <w:rsid w:val="004626EE"/>
    <w:rsid w:val="00464A14"/>
    <w:rsid w:val="00467C0F"/>
    <w:rsid w:val="004700A8"/>
    <w:rsid w:val="00471404"/>
    <w:rsid w:val="00471B35"/>
    <w:rsid w:val="00472E60"/>
    <w:rsid w:val="00474599"/>
    <w:rsid w:val="00475D79"/>
    <w:rsid w:val="00475E5F"/>
    <w:rsid w:val="00481AA9"/>
    <w:rsid w:val="00481E06"/>
    <w:rsid w:val="00483F9E"/>
    <w:rsid w:val="0048435B"/>
    <w:rsid w:val="0048478A"/>
    <w:rsid w:val="004872FF"/>
    <w:rsid w:val="004877B2"/>
    <w:rsid w:val="0049050E"/>
    <w:rsid w:val="00490827"/>
    <w:rsid w:val="0049328A"/>
    <w:rsid w:val="004945B9"/>
    <w:rsid w:val="00494FCE"/>
    <w:rsid w:val="004965A0"/>
    <w:rsid w:val="00496E5B"/>
    <w:rsid w:val="004A0913"/>
    <w:rsid w:val="004A4A4F"/>
    <w:rsid w:val="004A577A"/>
    <w:rsid w:val="004A5DB6"/>
    <w:rsid w:val="004B01D3"/>
    <w:rsid w:val="004B11CA"/>
    <w:rsid w:val="004B2EEC"/>
    <w:rsid w:val="004B4780"/>
    <w:rsid w:val="004C0B05"/>
    <w:rsid w:val="004C44EF"/>
    <w:rsid w:val="004C509C"/>
    <w:rsid w:val="004D486E"/>
    <w:rsid w:val="004E0112"/>
    <w:rsid w:val="004E2814"/>
    <w:rsid w:val="004E6303"/>
    <w:rsid w:val="004F0FC5"/>
    <w:rsid w:val="004F330D"/>
    <w:rsid w:val="004F4CA3"/>
    <w:rsid w:val="004F75C5"/>
    <w:rsid w:val="00500910"/>
    <w:rsid w:val="00503ECC"/>
    <w:rsid w:val="005079EA"/>
    <w:rsid w:val="00510946"/>
    <w:rsid w:val="005131DA"/>
    <w:rsid w:val="00513DBE"/>
    <w:rsid w:val="005203B2"/>
    <w:rsid w:val="0052084C"/>
    <w:rsid w:val="005216B4"/>
    <w:rsid w:val="0052217F"/>
    <w:rsid w:val="00524367"/>
    <w:rsid w:val="00526381"/>
    <w:rsid w:val="005266F8"/>
    <w:rsid w:val="0052799C"/>
    <w:rsid w:val="005321BE"/>
    <w:rsid w:val="00533C2F"/>
    <w:rsid w:val="00536578"/>
    <w:rsid w:val="00536B4D"/>
    <w:rsid w:val="0054425F"/>
    <w:rsid w:val="005455A5"/>
    <w:rsid w:val="00550263"/>
    <w:rsid w:val="005507B0"/>
    <w:rsid w:val="00552246"/>
    <w:rsid w:val="00560B8D"/>
    <w:rsid w:val="00560E0D"/>
    <w:rsid w:val="00561061"/>
    <w:rsid w:val="0056119F"/>
    <w:rsid w:val="00561661"/>
    <w:rsid w:val="005626B6"/>
    <w:rsid w:val="00567313"/>
    <w:rsid w:val="005676D7"/>
    <w:rsid w:val="00570826"/>
    <w:rsid w:val="0057128F"/>
    <w:rsid w:val="0057271D"/>
    <w:rsid w:val="005733A6"/>
    <w:rsid w:val="00573A98"/>
    <w:rsid w:val="00577BC3"/>
    <w:rsid w:val="0058045B"/>
    <w:rsid w:val="00580546"/>
    <w:rsid w:val="00580D27"/>
    <w:rsid w:val="00581016"/>
    <w:rsid w:val="00582D54"/>
    <w:rsid w:val="005838E8"/>
    <w:rsid w:val="00585434"/>
    <w:rsid w:val="005859BA"/>
    <w:rsid w:val="005864B6"/>
    <w:rsid w:val="00590DAA"/>
    <w:rsid w:val="00592C67"/>
    <w:rsid w:val="0059603C"/>
    <w:rsid w:val="005A0952"/>
    <w:rsid w:val="005A1B34"/>
    <w:rsid w:val="005A1FA2"/>
    <w:rsid w:val="005A2248"/>
    <w:rsid w:val="005A243E"/>
    <w:rsid w:val="005A25BE"/>
    <w:rsid w:val="005A74EF"/>
    <w:rsid w:val="005B1CB3"/>
    <w:rsid w:val="005B3B8E"/>
    <w:rsid w:val="005B5157"/>
    <w:rsid w:val="005B5552"/>
    <w:rsid w:val="005B66D0"/>
    <w:rsid w:val="005C1ACE"/>
    <w:rsid w:val="005C2C4E"/>
    <w:rsid w:val="005C2C57"/>
    <w:rsid w:val="005C3670"/>
    <w:rsid w:val="005C3FDC"/>
    <w:rsid w:val="005C53CF"/>
    <w:rsid w:val="005C5611"/>
    <w:rsid w:val="005C5B62"/>
    <w:rsid w:val="005C6D7D"/>
    <w:rsid w:val="005D1881"/>
    <w:rsid w:val="005D558E"/>
    <w:rsid w:val="005D6E35"/>
    <w:rsid w:val="005E2BED"/>
    <w:rsid w:val="005F19F6"/>
    <w:rsid w:val="005F4754"/>
    <w:rsid w:val="006002B7"/>
    <w:rsid w:val="00607B56"/>
    <w:rsid w:val="00613CAB"/>
    <w:rsid w:val="00614E8E"/>
    <w:rsid w:val="00615900"/>
    <w:rsid w:val="00615B6B"/>
    <w:rsid w:val="006207B7"/>
    <w:rsid w:val="00621331"/>
    <w:rsid w:val="0062310B"/>
    <w:rsid w:val="006244EB"/>
    <w:rsid w:val="0062779A"/>
    <w:rsid w:val="00630C6D"/>
    <w:rsid w:val="00632C34"/>
    <w:rsid w:val="00635078"/>
    <w:rsid w:val="0064007C"/>
    <w:rsid w:val="006408B7"/>
    <w:rsid w:val="0064523D"/>
    <w:rsid w:val="006470BD"/>
    <w:rsid w:val="00650AC3"/>
    <w:rsid w:val="00653076"/>
    <w:rsid w:val="0065390C"/>
    <w:rsid w:val="00653AE1"/>
    <w:rsid w:val="00655CE2"/>
    <w:rsid w:val="00656CDE"/>
    <w:rsid w:val="00657401"/>
    <w:rsid w:val="006708A7"/>
    <w:rsid w:val="00670DCF"/>
    <w:rsid w:val="00675371"/>
    <w:rsid w:val="00681D99"/>
    <w:rsid w:val="00692185"/>
    <w:rsid w:val="00692F4F"/>
    <w:rsid w:val="006966AB"/>
    <w:rsid w:val="006A351B"/>
    <w:rsid w:val="006A448B"/>
    <w:rsid w:val="006A6493"/>
    <w:rsid w:val="006A7D8F"/>
    <w:rsid w:val="006B18B6"/>
    <w:rsid w:val="006B295F"/>
    <w:rsid w:val="006B5329"/>
    <w:rsid w:val="006B6A4B"/>
    <w:rsid w:val="006B7F17"/>
    <w:rsid w:val="006C08D3"/>
    <w:rsid w:val="006C3006"/>
    <w:rsid w:val="006C4BD0"/>
    <w:rsid w:val="006C5E67"/>
    <w:rsid w:val="006C762D"/>
    <w:rsid w:val="006C7FA0"/>
    <w:rsid w:val="006D298A"/>
    <w:rsid w:val="006D2BA1"/>
    <w:rsid w:val="006D5954"/>
    <w:rsid w:val="006E0129"/>
    <w:rsid w:val="006E21DB"/>
    <w:rsid w:val="006E4179"/>
    <w:rsid w:val="006E4515"/>
    <w:rsid w:val="006E4E88"/>
    <w:rsid w:val="006E52A5"/>
    <w:rsid w:val="006E6176"/>
    <w:rsid w:val="006E67B4"/>
    <w:rsid w:val="006F2888"/>
    <w:rsid w:val="006F3905"/>
    <w:rsid w:val="006F43A1"/>
    <w:rsid w:val="006F6586"/>
    <w:rsid w:val="00700512"/>
    <w:rsid w:val="00702101"/>
    <w:rsid w:val="0070233C"/>
    <w:rsid w:val="00702C3A"/>
    <w:rsid w:val="007043C8"/>
    <w:rsid w:val="00711BE4"/>
    <w:rsid w:val="007132CC"/>
    <w:rsid w:val="00714436"/>
    <w:rsid w:val="00715794"/>
    <w:rsid w:val="007158A6"/>
    <w:rsid w:val="00715EC9"/>
    <w:rsid w:val="00716487"/>
    <w:rsid w:val="00721ED4"/>
    <w:rsid w:val="007264B7"/>
    <w:rsid w:val="0072677D"/>
    <w:rsid w:val="0072687D"/>
    <w:rsid w:val="00732913"/>
    <w:rsid w:val="0073341A"/>
    <w:rsid w:val="007344CB"/>
    <w:rsid w:val="00734591"/>
    <w:rsid w:val="00740F3F"/>
    <w:rsid w:val="0074160D"/>
    <w:rsid w:val="007428E7"/>
    <w:rsid w:val="007436F4"/>
    <w:rsid w:val="00750968"/>
    <w:rsid w:val="00750B18"/>
    <w:rsid w:val="007552B1"/>
    <w:rsid w:val="00757009"/>
    <w:rsid w:val="00761D62"/>
    <w:rsid w:val="00763662"/>
    <w:rsid w:val="0076485C"/>
    <w:rsid w:val="00764C71"/>
    <w:rsid w:val="007658A4"/>
    <w:rsid w:val="00766364"/>
    <w:rsid w:val="00767D3C"/>
    <w:rsid w:val="00770AA7"/>
    <w:rsid w:val="0077151B"/>
    <w:rsid w:val="007732FC"/>
    <w:rsid w:val="00773379"/>
    <w:rsid w:val="00773803"/>
    <w:rsid w:val="00775D29"/>
    <w:rsid w:val="00780B37"/>
    <w:rsid w:val="0078396A"/>
    <w:rsid w:val="00783D0B"/>
    <w:rsid w:val="00784181"/>
    <w:rsid w:val="0079122B"/>
    <w:rsid w:val="0079436E"/>
    <w:rsid w:val="007968D7"/>
    <w:rsid w:val="00797A68"/>
    <w:rsid w:val="007A2884"/>
    <w:rsid w:val="007A3A94"/>
    <w:rsid w:val="007A7339"/>
    <w:rsid w:val="007B0AE7"/>
    <w:rsid w:val="007B0F04"/>
    <w:rsid w:val="007B38D9"/>
    <w:rsid w:val="007B66C0"/>
    <w:rsid w:val="007B6997"/>
    <w:rsid w:val="007B6BB3"/>
    <w:rsid w:val="007B71C0"/>
    <w:rsid w:val="007B7D88"/>
    <w:rsid w:val="007C1F59"/>
    <w:rsid w:val="007C3003"/>
    <w:rsid w:val="007C4872"/>
    <w:rsid w:val="007C5F99"/>
    <w:rsid w:val="007C70C7"/>
    <w:rsid w:val="007C7766"/>
    <w:rsid w:val="007D1E10"/>
    <w:rsid w:val="007D1F68"/>
    <w:rsid w:val="007E0266"/>
    <w:rsid w:val="007E0B45"/>
    <w:rsid w:val="007E1F50"/>
    <w:rsid w:val="007E2962"/>
    <w:rsid w:val="007E5283"/>
    <w:rsid w:val="007E5315"/>
    <w:rsid w:val="007E6502"/>
    <w:rsid w:val="007F0B02"/>
    <w:rsid w:val="007F430F"/>
    <w:rsid w:val="007F45A8"/>
    <w:rsid w:val="007F4AB2"/>
    <w:rsid w:val="007F4E53"/>
    <w:rsid w:val="007F5507"/>
    <w:rsid w:val="007F598A"/>
    <w:rsid w:val="007F74B7"/>
    <w:rsid w:val="00801249"/>
    <w:rsid w:val="00803E23"/>
    <w:rsid w:val="008115A1"/>
    <w:rsid w:val="00815146"/>
    <w:rsid w:val="008211ED"/>
    <w:rsid w:val="008221C5"/>
    <w:rsid w:val="00823ADE"/>
    <w:rsid w:val="008253A9"/>
    <w:rsid w:val="0082555E"/>
    <w:rsid w:val="00825871"/>
    <w:rsid w:val="00825AA6"/>
    <w:rsid w:val="008272D0"/>
    <w:rsid w:val="00827927"/>
    <w:rsid w:val="00830BDC"/>
    <w:rsid w:val="00831875"/>
    <w:rsid w:val="00834F92"/>
    <w:rsid w:val="00840033"/>
    <w:rsid w:val="00840E9E"/>
    <w:rsid w:val="00847159"/>
    <w:rsid w:val="0085130E"/>
    <w:rsid w:val="00852C49"/>
    <w:rsid w:val="00854B01"/>
    <w:rsid w:val="0085671F"/>
    <w:rsid w:val="008568A4"/>
    <w:rsid w:val="00857322"/>
    <w:rsid w:val="00857C38"/>
    <w:rsid w:val="0086185D"/>
    <w:rsid w:val="008629D2"/>
    <w:rsid w:val="00865384"/>
    <w:rsid w:val="00865854"/>
    <w:rsid w:val="008662D0"/>
    <w:rsid w:val="0086711C"/>
    <w:rsid w:val="008728BB"/>
    <w:rsid w:val="00872E8D"/>
    <w:rsid w:val="00874355"/>
    <w:rsid w:val="008765A7"/>
    <w:rsid w:val="00876CD1"/>
    <w:rsid w:val="00877336"/>
    <w:rsid w:val="0088020F"/>
    <w:rsid w:val="008825E6"/>
    <w:rsid w:val="0088274A"/>
    <w:rsid w:val="00883E90"/>
    <w:rsid w:val="00885B49"/>
    <w:rsid w:val="0089017F"/>
    <w:rsid w:val="00891ACD"/>
    <w:rsid w:val="00893748"/>
    <w:rsid w:val="00896290"/>
    <w:rsid w:val="00896F5B"/>
    <w:rsid w:val="008A06B1"/>
    <w:rsid w:val="008A24D9"/>
    <w:rsid w:val="008A4EE2"/>
    <w:rsid w:val="008A5ACD"/>
    <w:rsid w:val="008B1F9B"/>
    <w:rsid w:val="008B451C"/>
    <w:rsid w:val="008B4A27"/>
    <w:rsid w:val="008B5F47"/>
    <w:rsid w:val="008B5FAB"/>
    <w:rsid w:val="008B7644"/>
    <w:rsid w:val="008C0EFB"/>
    <w:rsid w:val="008C319E"/>
    <w:rsid w:val="008C3D51"/>
    <w:rsid w:val="008C3E8E"/>
    <w:rsid w:val="008C3FDB"/>
    <w:rsid w:val="008C5459"/>
    <w:rsid w:val="008D0FF6"/>
    <w:rsid w:val="008D189B"/>
    <w:rsid w:val="008D3B05"/>
    <w:rsid w:val="008D3B5B"/>
    <w:rsid w:val="008D4036"/>
    <w:rsid w:val="008D6B6B"/>
    <w:rsid w:val="008E0260"/>
    <w:rsid w:val="008E1DA8"/>
    <w:rsid w:val="008E3145"/>
    <w:rsid w:val="008E581F"/>
    <w:rsid w:val="008E7541"/>
    <w:rsid w:val="008E7785"/>
    <w:rsid w:val="008F0AE2"/>
    <w:rsid w:val="008F27BD"/>
    <w:rsid w:val="008F3B68"/>
    <w:rsid w:val="008F3F1E"/>
    <w:rsid w:val="008F563E"/>
    <w:rsid w:val="008F5EF9"/>
    <w:rsid w:val="008F6BC7"/>
    <w:rsid w:val="0090346D"/>
    <w:rsid w:val="00903B44"/>
    <w:rsid w:val="00905F79"/>
    <w:rsid w:val="0091172B"/>
    <w:rsid w:val="00911D1D"/>
    <w:rsid w:val="009120F4"/>
    <w:rsid w:val="00913576"/>
    <w:rsid w:val="009138B1"/>
    <w:rsid w:val="00913A5F"/>
    <w:rsid w:val="00914AC7"/>
    <w:rsid w:val="00914F8D"/>
    <w:rsid w:val="00914F9F"/>
    <w:rsid w:val="00920BFC"/>
    <w:rsid w:val="00920CDC"/>
    <w:rsid w:val="00921E93"/>
    <w:rsid w:val="009241BA"/>
    <w:rsid w:val="009254E3"/>
    <w:rsid w:val="0093370E"/>
    <w:rsid w:val="00936EFA"/>
    <w:rsid w:val="00940B94"/>
    <w:rsid w:val="00942B64"/>
    <w:rsid w:val="00942D4E"/>
    <w:rsid w:val="00945FFE"/>
    <w:rsid w:val="00946C2F"/>
    <w:rsid w:val="00950025"/>
    <w:rsid w:val="00950895"/>
    <w:rsid w:val="00950B9B"/>
    <w:rsid w:val="009559A2"/>
    <w:rsid w:val="0095740D"/>
    <w:rsid w:val="009634C7"/>
    <w:rsid w:val="009655B2"/>
    <w:rsid w:val="00965A73"/>
    <w:rsid w:val="0096600B"/>
    <w:rsid w:val="00976DD2"/>
    <w:rsid w:val="00982D08"/>
    <w:rsid w:val="00983E75"/>
    <w:rsid w:val="00986894"/>
    <w:rsid w:val="00991C15"/>
    <w:rsid w:val="009924DD"/>
    <w:rsid w:val="00993239"/>
    <w:rsid w:val="00993A0B"/>
    <w:rsid w:val="009A1C1E"/>
    <w:rsid w:val="009A32D6"/>
    <w:rsid w:val="009A4233"/>
    <w:rsid w:val="009A491E"/>
    <w:rsid w:val="009B14E5"/>
    <w:rsid w:val="009B2EC1"/>
    <w:rsid w:val="009B3E52"/>
    <w:rsid w:val="009B4404"/>
    <w:rsid w:val="009B4D19"/>
    <w:rsid w:val="009B66B9"/>
    <w:rsid w:val="009B6B01"/>
    <w:rsid w:val="009D2B15"/>
    <w:rsid w:val="009D2B5C"/>
    <w:rsid w:val="009D44C9"/>
    <w:rsid w:val="009D5DD0"/>
    <w:rsid w:val="009D6AAD"/>
    <w:rsid w:val="009E14D7"/>
    <w:rsid w:val="009E1653"/>
    <w:rsid w:val="009E624C"/>
    <w:rsid w:val="009F358C"/>
    <w:rsid w:val="009F5CDF"/>
    <w:rsid w:val="009F7126"/>
    <w:rsid w:val="00A00D89"/>
    <w:rsid w:val="00A02F86"/>
    <w:rsid w:val="00A03692"/>
    <w:rsid w:val="00A048DD"/>
    <w:rsid w:val="00A051FD"/>
    <w:rsid w:val="00A05DA0"/>
    <w:rsid w:val="00A07397"/>
    <w:rsid w:val="00A126A4"/>
    <w:rsid w:val="00A14D0A"/>
    <w:rsid w:val="00A20FBE"/>
    <w:rsid w:val="00A21550"/>
    <w:rsid w:val="00A25EE4"/>
    <w:rsid w:val="00A26C9F"/>
    <w:rsid w:val="00A26F04"/>
    <w:rsid w:val="00A26F58"/>
    <w:rsid w:val="00A27125"/>
    <w:rsid w:val="00A3380B"/>
    <w:rsid w:val="00A352FB"/>
    <w:rsid w:val="00A35458"/>
    <w:rsid w:val="00A35812"/>
    <w:rsid w:val="00A35EC6"/>
    <w:rsid w:val="00A35F1D"/>
    <w:rsid w:val="00A37096"/>
    <w:rsid w:val="00A37B18"/>
    <w:rsid w:val="00A40576"/>
    <w:rsid w:val="00A41891"/>
    <w:rsid w:val="00A43556"/>
    <w:rsid w:val="00A52EE0"/>
    <w:rsid w:val="00A5442F"/>
    <w:rsid w:val="00A566D6"/>
    <w:rsid w:val="00A61BB7"/>
    <w:rsid w:val="00A6243A"/>
    <w:rsid w:val="00A640B1"/>
    <w:rsid w:val="00A6587A"/>
    <w:rsid w:val="00A66E43"/>
    <w:rsid w:val="00A7069D"/>
    <w:rsid w:val="00A73984"/>
    <w:rsid w:val="00A74A2E"/>
    <w:rsid w:val="00A819BC"/>
    <w:rsid w:val="00A84861"/>
    <w:rsid w:val="00A912AD"/>
    <w:rsid w:val="00A91AE8"/>
    <w:rsid w:val="00A93A92"/>
    <w:rsid w:val="00A963B9"/>
    <w:rsid w:val="00A96E3B"/>
    <w:rsid w:val="00A97942"/>
    <w:rsid w:val="00AA47B3"/>
    <w:rsid w:val="00AB158E"/>
    <w:rsid w:val="00AB39E2"/>
    <w:rsid w:val="00AB3EE7"/>
    <w:rsid w:val="00AB73DF"/>
    <w:rsid w:val="00AB76B9"/>
    <w:rsid w:val="00AC28A0"/>
    <w:rsid w:val="00AC4CBD"/>
    <w:rsid w:val="00AC5121"/>
    <w:rsid w:val="00AC7382"/>
    <w:rsid w:val="00AC744D"/>
    <w:rsid w:val="00AD08FD"/>
    <w:rsid w:val="00AD6277"/>
    <w:rsid w:val="00AE3F3D"/>
    <w:rsid w:val="00AF132C"/>
    <w:rsid w:val="00AF29C8"/>
    <w:rsid w:val="00AF4BED"/>
    <w:rsid w:val="00AF526E"/>
    <w:rsid w:val="00AF52FE"/>
    <w:rsid w:val="00B00966"/>
    <w:rsid w:val="00B01A77"/>
    <w:rsid w:val="00B06540"/>
    <w:rsid w:val="00B06FAB"/>
    <w:rsid w:val="00B10D67"/>
    <w:rsid w:val="00B12C1D"/>
    <w:rsid w:val="00B13DAD"/>
    <w:rsid w:val="00B16CF4"/>
    <w:rsid w:val="00B16E1E"/>
    <w:rsid w:val="00B216F7"/>
    <w:rsid w:val="00B21EA0"/>
    <w:rsid w:val="00B22C53"/>
    <w:rsid w:val="00B232A0"/>
    <w:rsid w:val="00B268BE"/>
    <w:rsid w:val="00B2701B"/>
    <w:rsid w:val="00B27179"/>
    <w:rsid w:val="00B2759D"/>
    <w:rsid w:val="00B27B7E"/>
    <w:rsid w:val="00B309B6"/>
    <w:rsid w:val="00B41726"/>
    <w:rsid w:val="00B44B7D"/>
    <w:rsid w:val="00B457A7"/>
    <w:rsid w:val="00B46A0F"/>
    <w:rsid w:val="00B46F0E"/>
    <w:rsid w:val="00B4753E"/>
    <w:rsid w:val="00B50B72"/>
    <w:rsid w:val="00B51E74"/>
    <w:rsid w:val="00B51E88"/>
    <w:rsid w:val="00B52007"/>
    <w:rsid w:val="00B520B6"/>
    <w:rsid w:val="00B54927"/>
    <w:rsid w:val="00B54F11"/>
    <w:rsid w:val="00B556FE"/>
    <w:rsid w:val="00B605F8"/>
    <w:rsid w:val="00B640A8"/>
    <w:rsid w:val="00B66955"/>
    <w:rsid w:val="00B66C6C"/>
    <w:rsid w:val="00B708C3"/>
    <w:rsid w:val="00B71DB3"/>
    <w:rsid w:val="00B737E0"/>
    <w:rsid w:val="00B74413"/>
    <w:rsid w:val="00B80085"/>
    <w:rsid w:val="00B80B73"/>
    <w:rsid w:val="00B80EAF"/>
    <w:rsid w:val="00B811F1"/>
    <w:rsid w:val="00B8407A"/>
    <w:rsid w:val="00B868F2"/>
    <w:rsid w:val="00B876B5"/>
    <w:rsid w:val="00B967CF"/>
    <w:rsid w:val="00BA1F97"/>
    <w:rsid w:val="00BA32E0"/>
    <w:rsid w:val="00BA4B9D"/>
    <w:rsid w:val="00BA7508"/>
    <w:rsid w:val="00BA76C9"/>
    <w:rsid w:val="00BB0FF9"/>
    <w:rsid w:val="00BB1D5D"/>
    <w:rsid w:val="00BB39E2"/>
    <w:rsid w:val="00BB3B0B"/>
    <w:rsid w:val="00BB5527"/>
    <w:rsid w:val="00BB679A"/>
    <w:rsid w:val="00BC1FA7"/>
    <w:rsid w:val="00BC3C2A"/>
    <w:rsid w:val="00BC72C9"/>
    <w:rsid w:val="00BC768F"/>
    <w:rsid w:val="00BD1508"/>
    <w:rsid w:val="00BD496A"/>
    <w:rsid w:val="00BE5103"/>
    <w:rsid w:val="00BE6CC8"/>
    <w:rsid w:val="00BF4D0A"/>
    <w:rsid w:val="00C0052F"/>
    <w:rsid w:val="00C00BF3"/>
    <w:rsid w:val="00C034F3"/>
    <w:rsid w:val="00C03909"/>
    <w:rsid w:val="00C044BB"/>
    <w:rsid w:val="00C05F9C"/>
    <w:rsid w:val="00C115D9"/>
    <w:rsid w:val="00C1169B"/>
    <w:rsid w:val="00C130C0"/>
    <w:rsid w:val="00C145B8"/>
    <w:rsid w:val="00C16F3B"/>
    <w:rsid w:val="00C23F60"/>
    <w:rsid w:val="00C250F8"/>
    <w:rsid w:val="00C25F66"/>
    <w:rsid w:val="00C31527"/>
    <w:rsid w:val="00C31765"/>
    <w:rsid w:val="00C35A83"/>
    <w:rsid w:val="00C42E86"/>
    <w:rsid w:val="00C43FC5"/>
    <w:rsid w:val="00C44AB4"/>
    <w:rsid w:val="00C4728A"/>
    <w:rsid w:val="00C53848"/>
    <w:rsid w:val="00C54F36"/>
    <w:rsid w:val="00C5659A"/>
    <w:rsid w:val="00C62B04"/>
    <w:rsid w:val="00C65136"/>
    <w:rsid w:val="00C666D8"/>
    <w:rsid w:val="00C66AD6"/>
    <w:rsid w:val="00C66E25"/>
    <w:rsid w:val="00C675D6"/>
    <w:rsid w:val="00C738ED"/>
    <w:rsid w:val="00C766C0"/>
    <w:rsid w:val="00C86C09"/>
    <w:rsid w:val="00C92B38"/>
    <w:rsid w:val="00C92F04"/>
    <w:rsid w:val="00C95379"/>
    <w:rsid w:val="00C953B9"/>
    <w:rsid w:val="00C95A2E"/>
    <w:rsid w:val="00CA2E82"/>
    <w:rsid w:val="00CA340C"/>
    <w:rsid w:val="00CA369C"/>
    <w:rsid w:val="00CA41CE"/>
    <w:rsid w:val="00CA4973"/>
    <w:rsid w:val="00CB10F5"/>
    <w:rsid w:val="00CB150F"/>
    <w:rsid w:val="00CC344A"/>
    <w:rsid w:val="00CC6391"/>
    <w:rsid w:val="00CD009F"/>
    <w:rsid w:val="00CD08FA"/>
    <w:rsid w:val="00CD0ECA"/>
    <w:rsid w:val="00CD3A18"/>
    <w:rsid w:val="00CD4674"/>
    <w:rsid w:val="00CD537B"/>
    <w:rsid w:val="00CD6BA0"/>
    <w:rsid w:val="00CE2601"/>
    <w:rsid w:val="00CE34F9"/>
    <w:rsid w:val="00CE472B"/>
    <w:rsid w:val="00CE712B"/>
    <w:rsid w:val="00CE7992"/>
    <w:rsid w:val="00CF04E0"/>
    <w:rsid w:val="00CF065B"/>
    <w:rsid w:val="00CF2BDD"/>
    <w:rsid w:val="00CF6443"/>
    <w:rsid w:val="00CF6D7F"/>
    <w:rsid w:val="00CF7533"/>
    <w:rsid w:val="00D01914"/>
    <w:rsid w:val="00D031DB"/>
    <w:rsid w:val="00D059A9"/>
    <w:rsid w:val="00D113D6"/>
    <w:rsid w:val="00D12B13"/>
    <w:rsid w:val="00D12CDA"/>
    <w:rsid w:val="00D16295"/>
    <w:rsid w:val="00D20B18"/>
    <w:rsid w:val="00D225D5"/>
    <w:rsid w:val="00D24B86"/>
    <w:rsid w:val="00D26F87"/>
    <w:rsid w:val="00D2742F"/>
    <w:rsid w:val="00D27E9A"/>
    <w:rsid w:val="00D305F6"/>
    <w:rsid w:val="00D30E34"/>
    <w:rsid w:val="00D35D30"/>
    <w:rsid w:val="00D35E60"/>
    <w:rsid w:val="00D36B6F"/>
    <w:rsid w:val="00D40E3B"/>
    <w:rsid w:val="00D4389F"/>
    <w:rsid w:val="00D43CFF"/>
    <w:rsid w:val="00D51BB2"/>
    <w:rsid w:val="00D53316"/>
    <w:rsid w:val="00D53E6A"/>
    <w:rsid w:val="00D55369"/>
    <w:rsid w:val="00D6089D"/>
    <w:rsid w:val="00D6129D"/>
    <w:rsid w:val="00D62FF8"/>
    <w:rsid w:val="00D63DAC"/>
    <w:rsid w:val="00D65C57"/>
    <w:rsid w:val="00D70B54"/>
    <w:rsid w:val="00D75156"/>
    <w:rsid w:val="00D812CC"/>
    <w:rsid w:val="00D82719"/>
    <w:rsid w:val="00D83C80"/>
    <w:rsid w:val="00D85330"/>
    <w:rsid w:val="00D90F05"/>
    <w:rsid w:val="00D95C00"/>
    <w:rsid w:val="00DA190A"/>
    <w:rsid w:val="00DA1B6A"/>
    <w:rsid w:val="00DA24E9"/>
    <w:rsid w:val="00DA3457"/>
    <w:rsid w:val="00DA51DB"/>
    <w:rsid w:val="00DB1093"/>
    <w:rsid w:val="00DB45C3"/>
    <w:rsid w:val="00DC338A"/>
    <w:rsid w:val="00DC4232"/>
    <w:rsid w:val="00DC4FD1"/>
    <w:rsid w:val="00DC73BB"/>
    <w:rsid w:val="00DD16C7"/>
    <w:rsid w:val="00DD1F25"/>
    <w:rsid w:val="00DD4D9E"/>
    <w:rsid w:val="00DE0391"/>
    <w:rsid w:val="00DE59E5"/>
    <w:rsid w:val="00DE78B9"/>
    <w:rsid w:val="00DF07B8"/>
    <w:rsid w:val="00DF0991"/>
    <w:rsid w:val="00DF10B9"/>
    <w:rsid w:val="00DF4CB7"/>
    <w:rsid w:val="00DF500D"/>
    <w:rsid w:val="00E01680"/>
    <w:rsid w:val="00E02AD3"/>
    <w:rsid w:val="00E05551"/>
    <w:rsid w:val="00E069AF"/>
    <w:rsid w:val="00E07A6C"/>
    <w:rsid w:val="00E10E4B"/>
    <w:rsid w:val="00E110D8"/>
    <w:rsid w:val="00E116BB"/>
    <w:rsid w:val="00E12212"/>
    <w:rsid w:val="00E149EA"/>
    <w:rsid w:val="00E160CA"/>
    <w:rsid w:val="00E17BF2"/>
    <w:rsid w:val="00E2454A"/>
    <w:rsid w:val="00E24620"/>
    <w:rsid w:val="00E26570"/>
    <w:rsid w:val="00E31832"/>
    <w:rsid w:val="00E36F56"/>
    <w:rsid w:val="00E43775"/>
    <w:rsid w:val="00E46052"/>
    <w:rsid w:val="00E46155"/>
    <w:rsid w:val="00E46CEC"/>
    <w:rsid w:val="00E46DBA"/>
    <w:rsid w:val="00E476B7"/>
    <w:rsid w:val="00E500F5"/>
    <w:rsid w:val="00E52146"/>
    <w:rsid w:val="00E52E8B"/>
    <w:rsid w:val="00E5500F"/>
    <w:rsid w:val="00E559AD"/>
    <w:rsid w:val="00E55C1D"/>
    <w:rsid w:val="00E56E63"/>
    <w:rsid w:val="00E60ECB"/>
    <w:rsid w:val="00E613D5"/>
    <w:rsid w:val="00E6195C"/>
    <w:rsid w:val="00E6544E"/>
    <w:rsid w:val="00E65DFA"/>
    <w:rsid w:val="00E71004"/>
    <w:rsid w:val="00E71953"/>
    <w:rsid w:val="00E72C5F"/>
    <w:rsid w:val="00E72F51"/>
    <w:rsid w:val="00E74658"/>
    <w:rsid w:val="00E74972"/>
    <w:rsid w:val="00E84894"/>
    <w:rsid w:val="00E85275"/>
    <w:rsid w:val="00E864FB"/>
    <w:rsid w:val="00E87BDB"/>
    <w:rsid w:val="00E93F69"/>
    <w:rsid w:val="00E94893"/>
    <w:rsid w:val="00EA174D"/>
    <w:rsid w:val="00EA47E1"/>
    <w:rsid w:val="00EA73DE"/>
    <w:rsid w:val="00EB2953"/>
    <w:rsid w:val="00EB3E82"/>
    <w:rsid w:val="00EB3ED1"/>
    <w:rsid w:val="00EB50FD"/>
    <w:rsid w:val="00EC441D"/>
    <w:rsid w:val="00EC7326"/>
    <w:rsid w:val="00EC7D72"/>
    <w:rsid w:val="00ED15D3"/>
    <w:rsid w:val="00ED1711"/>
    <w:rsid w:val="00ED3664"/>
    <w:rsid w:val="00ED7351"/>
    <w:rsid w:val="00EE0A8B"/>
    <w:rsid w:val="00EE4C8D"/>
    <w:rsid w:val="00EE5273"/>
    <w:rsid w:val="00EE6D0D"/>
    <w:rsid w:val="00EE7470"/>
    <w:rsid w:val="00EF251A"/>
    <w:rsid w:val="00EF3CFF"/>
    <w:rsid w:val="00EF5B3D"/>
    <w:rsid w:val="00F0000E"/>
    <w:rsid w:val="00F01AF9"/>
    <w:rsid w:val="00F10C07"/>
    <w:rsid w:val="00F12675"/>
    <w:rsid w:val="00F1791A"/>
    <w:rsid w:val="00F20672"/>
    <w:rsid w:val="00F211CD"/>
    <w:rsid w:val="00F22396"/>
    <w:rsid w:val="00F232B4"/>
    <w:rsid w:val="00F27EA8"/>
    <w:rsid w:val="00F31F55"/>
    <w:rsid w:val="00F37E45"/>
    <w:rsid w:val="00F41CA8"/>
    <w:rsid w:val="00F43343"/>
    <w:rsid w:val="00F4541D"/>
    <w:rsid w:val="00F4653A"/>
    <w:rsid w:val="00F46D12"/>
    <w:rsid w:val="00F4746D"/>
    <w:rsid w:val="00F47E2D"/>
    <w:rsid w:val="00F47F33"/>
    <w:rsid w:val="00F53306"/>
    <w:rsid w:val="00F536A1"/>
    <w:rsid w:val="00F54526"/>
    <w:rsid w:val="00F5515F"/>
    <w:rsid w:val="00F572D3"/>
    <w:rsid w:val="00F70263"/>
    <w:rsid w:val="00F716FC"/>
    <w:rsid w:val="00F81919"/>
    <w:rsid w:val="00F8300E"/>
    <w:rsid w:val="00F83508"/>
    <w:rsid w:val="00F85742"/>
    <w:rsid w:val="00F90655"/>
    <w:rsid w:val="00F91792"/>
    <w:rsid w:val="00FA12DB"/>
    <w:rsid w:val="00FA1646"/>
    <w:rsid w:val="00FA303C"/>
    <w:rsid w:val="00FA339A"/>
    <w:rsid w:val="00FA4991"/>
    <w:rsid w:val="00FA5B41"/>
    <w:rsid w:val="00FA60F2"/>
    <w:rsid w:val="00FA6F09"/>
    <w:rsid w:val="00FA7359"/>
    <w:rsid w:val="00FB2AFB"/>
    <w:rsid w:val="00FB3CFE"/>
    <w:rsid w:val="00FB3DBB"/>
    <w:rsid w:val="00FB4D9A"/>
    <w:rsid w:val="00FB78F8"/>
    <w:rsid w:val="00FC107E"/>
    <w:rsid w:val="00FC2802"/>
    <w:rsid w:val="00FC4329"/>
    <w:rsid w:val="00FC7232"/>
    <w:rsid w:val="00FD0D16"/>
    <w:rsid w:val="00FD2665"/>
    <w:rsid w:val="00FD30E2"/>
    <w:rsid w:val="00FD35C0"/>
    <w:rsid w:val="00FD5231"/>
    <w:rsid w:val="00FD7C58"/>
    <w:rsid w:val="00FE2CC8"/>
    <w:rsid w:val="00FE5D02"/>
    <w:rsid w:val="00FF1397"/>
    <w:rsid w:val="00FF210A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B18B3"/>
  <w15:docId w15:val="{F4FEE053-F329-47D0-A1BF-3B7A1D0D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107E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Titolo1">
    <w:name w:val="heading 1"/>
    <w:basedOn w:val="Standard"/>
    <w:next w:val="Standard"/>
    <w:qFormat/>
    <w:rsid w:val="00FC107E"/>
    <w:pPr>
      <w:keepNext/>
      <w:jc w:val="both"/>
      <w:outlineLvl w:val="0"/>
    </w:pPr>
    <w:rPr>
      <w:sz w:val="24"/>
    </w:rPr>
  </w:style>
  <w:style w:type="paragraph" w:styleId="Titolo2">
    <w:name w:val="heading 2"/>
    <w:basedOn w:val="Standard"/>
    <w:next w:val="Standard"/>
    <w:qFormat/>
    <w:rsid w:val="00FC107E"/>
    <w:pPr>
      <w:keepNext/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Standard"/>
    <w:next w:val="Standard"/>
    <w:qFormat/>
    <w:rsid w:val="00FC107E"/>
    <w:pPr>
      <w:keepNext/>
      <w:spacing w:before="240" w:after="60"/>
      <w:outlineLvl w:val="2"/>
    </w:pPr>
    <w:rPr>
      <w:rFonts w:ascii="Arial" w:hAnsi="Arial" w:cs="Arial"/>
      <w:sz w:val="24"/>
    </w:rPr>
  </w:style>
  <w:style w:type="paragraph" w:styleId="Titolo4">
    <w:name w:val="heading 4"/>
    <w:basedOn w:val="Standard"/>
    <w:next w:val="Standard"/>
    <w:qFormat/>
    <w:rsid w:val="00FC107E"/>
    <w:pPr>
      <w:keepNext/>
      <w:tabs>
        <w:tab w:val="num" w:pos="0"/>
      </w:tabs>
      <w:spacing w:before="240" w:after="60"/>
      <w:ind w:left="864" w:hanging="864"/>
      <w:outlineLvl w:val="3"/>
    </w:pPr>
    <w:rPr>
      <w:rFonts w:ascii="Arial" w:hAnsi="Arial" w:cs="Arial"/>
      <w:b/>
      <w:sz w:val="24"/>
    </w:rPr>
  </w:style>
  <w:style w:type="paragraph" w:styleId="Titolo5">
    <w:name w:val="heading 5"/>
    <w:basedOn w:val="Standard"/>
    <w:next w:val="Standard"/>
    <w:qFormat/>
    <w:rsid w:val="00FC107E"/>
    <w:pPr>
      <w:spacing w:before="240" w:after="60"/>
      <w:outlineLvl w:val="4"/>
    </w:pPr>
    <w:rPr>
      <w:sz w:val="22"/>
    </w:rPr>
  </w:style>
  <w:style w:type="paragraph" w:styleId="Titolo6">
    <w:name w:val="heading 6"/>
    <w:basedOn w:val="Standard"/>
    <w:next w:val="Standard"/>
    <w:qFormat/>
    <w:rsid w:val="00FC107E"/>
    <w:pPr>
      <w:tabs>
        <w:tab w:val="num" w:pos="0"/>
      </w:tabs>
      <w:spacing w:before="240" w:after="60"/>
      <w:ind w:left="1152" w:hanging="1152"/>
      <w:outlineLvl w:val="5"/>
    </w:pPr>
    <w:rPr>
      <w:i/>
      <w:sz w:val="22"/>
    </w:rPr>
  </w:style>
  <w:style w:type="paragraph" w:styleId="Titolo7">
    <w:name w:val="heading 7"/>
    <w:basedOn w:val="Standard"/>
    <w:next w:val="Standard"/>
    <w:qFormat/>
    <w:rsid w:val="00FC107E"/>
    <w:pPr>
      <w:tabs>
        <w:tab w:val="num" w:pos="0"/>
      </w:tabs>
      <w:spacing w:before="240" w:after="60"/>
      <w:ind w:left="1296" w:hanging="1296"/>
      <w:outlineLvl w:val="6"/>
    </w:pPr>
    <w:rPr>
      <w:rFonts w:ascii="Arial" w:hAnsi="Arial" w:cs="Arial"/>
    </w:rPr>
  </w:style>
  <w:style w:type="paragraph" w:styleId="Titolo8">
    <w:name w:val="heading 8"/>
    <w:basedOn w:val="Standard"/>
    <w:next w:val="Standard"/>
    <w:qFormat/>
    <w:rsid w:val="00FC107E"/>
    <w:pPr>
      <w:tabs>
        <w:tab w:val="num" w:pos="0"/>
      </w:tabs>
      <w:spacing w:before="240" w:after="60"/>
      <w:ind w:left="1440" w:hanging="1440"/>
      <w:outlineLvl w:val="7"/>
    </w:pPr>
    <w:rPr>
      <w:rFonts w:ascii="Arial" w:hAnsi="Arial" w:cs="Arial"/>
      <w:i/>
    </w:rPr>
  </w:style>
  <w:style w:type="paragraph" w:styleId="Titolo9">
    <w:name w:val="heading 9"/>
    <w:basedOn w:val="Standard"/>
    <w:next w:val="Standard"/>
    <w:qFormat/>
    <w:rsid w:val="00FC107E"/>
    <w:pPr>
      <w:tabs>
        <w:tab w:val="num" w:pos="0"/>
      </w:tabs>
      <w:spacing w:before="240" w:after="60"/>
      <w:ind w:left="1584" w:hanging="1584"/>
      <w:outlineLvl w:val="8"/>
    </w:pPr>
    <w:rPr>
      <w:rFonts w:ascii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C107E"/>
    <w:rPr>
      <w:rFonts w:ascii="Verdana" w:hAnsi="Verdana" w:cs="Verdana"/>
      <w:color w:val="000000"/>
      <w:kern w:val="1"/>
    </w:rPr>
  </w:style>
  <w:style w:type="character" w:customStyle="1" w:styleId="WW8Num1z1">
    <w:name w:val="WW8Num1z1"/>
    <w:rsid w:val="00FC107E"/>
  </w:style>
  <w:style w:type="character" w:customStyle="1" w:styleId="WW8Num1z2">
    <w:name w:val="WW8Num1z2"/>
    <w:rsid w:val="00FC107E"/>
  </w:style>
  <w:style w:type="character" w:customStyle="1" w:styleId="WW8Num1z3">
    <w:name w:val="WW8Num1z3"/>
    <w:rsid w:val="00FC107E"/>
  </w:style>
  <w:style w:type="character" w:customStyle="1" w:styleId="WW8Num1z4">
    <w:name w:val="WW8Num1z4"/>
    <w:rsid w:val="00FC107E"/>
  </w:style>
  <w:style w:type="character" w:customStyle="1" w:styleId="WW8Num1z5">
    <w:name w:val="WW8Num1z5"/>
    <w:rsid w:val="00FC107E"/>
  </w:style>
  <w:style w:type="character" w:customStyle="1" w:styleId="WW8Num1z6">
    <w:name w:val="WW8Num1z6"/>
    <w:rsid w:val="00FC107E"/>
  </w:style>
  <w:style w:type="character" w:customStyle="1" w:styleId="WW8Num1z7">
    <w:name w:val="WW8Num1z7"/>
    <w:rsid w:val="00FC107E"/>
  </w:style>
  <w:style w:type="character" w:customStyle="1" w:styleId="WW8Num1z8">
    <w:name w:val="WW8Num1z8"/>
    <w:rsid w:val="00FC107E"/>
  </w:style>
  <w:style w:type="character" w:customStyle="1" w:styleId="WW8Num2z0">
    <w:name w:val="WW8Num2z0"/>
    <w:rsid w:val="00FC107E"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2z1">
    <w:name w:val="WW8Num2z1"/>
    <w:rsid w:val="00FC107E"/>
    <w:rPr>
      <w:rFonts w:ascii="Courier New" w:hAnsi="Courier New" w:cs="Courier New"/>
    </w:rPr>
  </w:style>
  <w:style w:type="character" w:customStyle="1" w:styleId="WW8Num2z2">
    <w:name w:val="WW8Num2z2"/>
    <w:rsid w:val="00FC107E"/>
    <w:rPr>
      <w:rFonts w:ascii="Wingdings" w:hAnsi="Wingdings" w:cs="Wingdings"/>
    </w:rPr>
  </w:style>
  <w:style w:type="character" w:customStyle="1" w:styleId="WW8Num3z0">
    <w:name w:val="WW8Num3z0"/>
    <w:rsid w:val="00FC107E"/>
    <w:rPr>
      <w:rFonts w:ascii="Times New Roman" w:hAnsi="Times New Roman" w:cs="Times New Roman"/>
      <w:color w:val="000000"/>
      <w:sz w:val="20"/>
      <w:szCs w:val="18"/>
    </w:rPr>
  </w:style>
  <w:style w:type="character" w:customStyle="1" w:styleId="WW8Num3z1">
    <w:name w:val="WW8Num3z1"/>
    <w:rsid w:val="00FC107E"/>
    <w:rPr>
      <w:rFonts w:ascii="Courier New" w:hAnsi="Courier New" w:cs="Courier New"/>
    </w:rPr>
  </w:style>
  <w:style w:type="character" w:customStyle="1" w:styleId="WW8Num3z2">
    <w:name w:val="WW8Num3z2"/>
    <w:rsid w:val="00FC107E"/>
    <w:rPr>
      <w:rFonts w:ascii="Wingdings" w:hAnsi="Wingdings" w:cs="Wingdings"/>
    </w:rPr>
  </w:style>
  <w:style w:type="character" w:customStyle="1" w:styleId="WW8Num3z3">
    <w:name w:val="WW8Num3z3"/>
    <w:rsid w:val="00FC107E"/>
    <w:rPr>
      <w:rFonts w:ascii="Symbol" w:hAnsi="Symbol" w:cs="Symbol"/>
    </w:rPr>
  </w:style>
  <w:style w:type="character" w:customStyle="1" w:styleId="WW8Num3z4">
    <w:name w:val="WW8Num3z4"/>
    <w:rsid w:val="00FC107E"/>
  </w:style>
  <w:style w:type="character" w:customStyle="1" w:styleId="WW8Num3z5">
    <w:name w:val="WW8Num3z5"/>
    <w:rsid w:val="00FC107E"/>
  </w:style>
  <w:style w:type="character" w:customStyle="1" w:styleId="WW8Num3z6">
    <w:name w:val="WW8Num3z6"/>
    <w:rsid w:val="00FC107E"/>
  </w:style>
  <w:style w:type="character" w:customStyle="1" w:styleId="WW8Num3z7">
    <w:name w:val="WW8Num3z7"/>
    <w:rsid w:val="00FC107E"/>
  </w:style>
  <w:style w:type="character" w:customStyle="1" w:styleId="WW8Num3z8">
    <w:name w:val="WW8Num3z8"/>
    <w:rsid w:val="00FC107E"/>
  </w:style>
  <w:style w:type="character" w:customStyle="1" w:styleId="WW8Num4z0">
    <w:name w:val="WW8Num4z0"/>
    <w:rsid w:val="00FC107E"/>
    <w:rPr>
      <w:rFonts w:ascii="Verdana" w:hAnsi="Verdana" w:cs="Times New Roman"/>
      <w:sz w:val="18"/>
      <w:szCs w:val="18"/>
    </w:rPr>
  </w:style>
  <w:style w:type="character" w:customStyle="1" w:styleId="WW8Num4z1">
    <w:name w:val="WW8Num4z1"/>
    <w:rsid w:val="00FC107E"/>
    <w:rPr>
      <w:rFonts w:ascii="Courier New" w:hAnsi="Courier New" w:cs="Courier New"/>
    </w:rPr>
  </w:style>
  <w:style w:type="character" w:customStyle="1" w:styleId="WW8Num4z2">
    <w:name w:val="WW8Num4z2"/>
    <w:rsid w:val="00FC107E"/>
    <w:rPr>
      <w:rFonts w:ascii="Wingdings" w:hAnsi="Wingdings" w:cs="Wingdings"/>
    </w:rPr>
  </w:style>
  <w:style w:type="character" w:customStyle="1" w:styleId="WW8Num5z0">
    <w:name w:val="WW8Num5z0"/>
    <w:rsid w:val="00FC107E"/>
    <w:rPr>
      <w:rFonts w:ascii="Symbol" w:eastAsia="Calibri" w:hAnsi="Symbol" w:cs="Symbol"/>
      <w:strike/>
      <w:sz w:val="24"/>
      <w:szCs w:val="24"/>
      <w:shd w:val="clear" w:color="auto" w:fill="FFFFFF"/>
    </w:rPr>
  </w:style>
  <w:style w:type="character" w:customStyle="1" w:styleId="WW8Num5z1">
    <w:name w:val="WW8Num5z1"/>
    <w:rsid w:val="00FC107E"/>
    <w:rPr>
      <w:rFonts w:ascii="Courier New" w:hAnsi="Courier New" w:cs="Courier New"/>
    </w:rPr>
  </w:style>
  <w:style w:type="character" w:customStyle="1" w:styleId="WW8Num5z2">
    <w:name w:val="WW8Num5z2"/>
    <w:rsid w:val="00FC107E"/>
    <w:rPr>
      <w:rFonts w:ascii="Wingdings" w:hAnsi="Wingdings" w:cs="Wingdings"/>
    </w:rPr>
  </w:style>
  <w:style w:type="character" w:customStyle="1" w:styleId="WW8Num5z3">
    <w:name w:val="WW8Num5z3"/>
    <w:rsid w:val="00FC107E"/>
  </w:style>
  <w:style w:type="character" w:customStyle="1" w:styleId="WW8Num6z0">
    <w:name w:val="WW8Num6z0"/>
    <w:rsid w:val="00FC107E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6z1">
    <w:name w:val="WW8Num6z1"/>
    <w:rsid w:val="00FC107E"/>
    <w:rPr>
      <w:rFonts w:ascii="Courier New" w:hAnsi="Courier New" w:cs="Courier New"/>
    </w:rPr>
  </w:style>
  <w:style w:type="character" w:customStyle="1" w:styleId="WW8Num6z2">
    <w:name w:val="WW8Num6z2"/>
    <w:rsid w:val="00FC107E"/>
    <w:rPr>
      <w:rFonts w:ascii="Wingdings" w:hAnsi="Wingdings" w:cs="Wingdings"/>
    </w:rPr>
  </w:style>
  <w:style w:type="character" w:customStyle="1" w:styleId="WW8Num6z3">
    <w:name w:val="WW8Num6z3"/>
    <w:rsid w:val="00FC107E"/>
    <w:rPr>
      <w:rFonts w:ascii="Symbol" w:hAnsi="Symbol" w:cs="Symbol"/>
    </w:rPr>
  </w:style>
  <w:style w:type="character" w:customStyle="1" w:styleId="WW8Num7z0">
    <w:name w:val="WW8Num7z0"/>
    <w:rsid w:val="00FC107E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8z1">
    <w:name w:val="WW8Num8z1"/>
    <w:rsid w:val="00FC107E"/>
    <w:rPr>
      <w:rFonts w:ascii="Courier New" w:hAnsi="Courier New" w:cs="Courier New"/>
    </w:rPr>
  </w:style>
  <w:style w:type="character" w:customStyle="1" w:styleId="WW8Num8z2">
    <w:name w:val="WW8Num8z2"/>
    <w:rsid w:val="00FC107E"/>
    <w:rPr>
      <w:rFonts w:ascii="Wingdings" w:hAnsi="Wingdings" w:cs="Wingdings"/>
    </w:rPr>
  </w:style>
  <w:style w:type="character" w:customStyle="1" w:styleId="WW8Num9z0">
    <w:name w:val="WW8Num9z0"/>
    <w:rsid w:val="00FC107E"/>
    <w:rPr>
      <w:rFonts w:ascii="Symbol" w:hAnsi="Symbol" w:cs="Symbol"/>
      <w:b w:val="0"/>
      <w:color w:val="000000"/>
      <w:sz w:val="20"/>
      <w:szCs w:val="24"/>
    </w:rPr>
  </w:style>
  <w:style w:type="character" w:customStyle="1" w:styleId="WW8Num10z0">
    <w:name w:val="WW8Num10z0"/>
    <w:rsid w:val="00FC107E"/>
    <w:rPr>
      <w:rFonts w:ascii="Times New Roman" w:eastAsia="CourierNewPSMT" w:hAnsi="Times New Roman" w:cs="Times New Roman"/>
      <w:sz w:val="20"/>
      <w:szCs w:val="24"/>
      <w:shd w:val="clear" w:color="auto" w:fill="808080"/>
    </w:rPr>
  </w:style>
  <w:style w:type="character" w:customStyle="1" w:styleId="WW8Num10z1">
    <w:name w:val="WW8Num10z1"/>
    <w:rsid w:val="00FC107E"/>
    <w:rPr>
      <w:rFonts w:ascii="Courier New" w:hAnsi="Courier New" w:cs="Courier New"/>
    </w:rPr>
  </w:style>
  <w:style w:type="character" w:customStyle="1" w:styleId="WW8Num10z2">
    <w:name w:val="WW8Num10z2"/>
    <w:rsid w:val="00FC107E"/>
    <w:rPr>
      <w:rFonts w:ascii="Wingdings" w:hAnsi="Wingdings" w:cs="Wingdings"/>
    </w:rPr>
  </w:style>
  <w:style w:type="character" w:customStyle="1" w:styleId="WW8Num10z3">
    <w:name w:val="WW8Num10z3"/>
    <w:rsid w:val="00FC107E"/>
    <w:rPr>
      <w:rFonts w:ascii="Symbol" w:hAnsi="Symbol" w:cs="Symbol"/>
    </w:rPr>
  </w:style>
  <w:style w:type="character" w:customStyle="1" w:styleId="WW8Num10z4">
    <w:name w:val="WW8Num10z4"/>
    <w:rsid w:val="00FC107E"/>
  </w:style>
  <w:style w:type="character" w:customStyle="1" w:styleId="WW8Num10z5">
    <w:name w:val="WW8Num10z5"/>
    <w:rsid w:val="00FC107E"/>
  </w:style>
  <w:style w:type="character" w:customStyle="1" w:styleId="WW8Num10z6">
    <w:name w:val="WW8Num10z6"/>
    <w:rsid w:val="00FC107E"/>
  </w:style>
  <w:style w:type="character" w:customStyle="1" w:styleId="WW8Num10z7">
    <w:name w:val="WW8Num10z7"/>
    <w:rsid w:val="00FC107E"/>
  </w:style>
  <w:style w:type="character" w:customStyle="1" w:styleId="WW8Num10z8">
    <w:name w:val="WW8Num10z8"/>
    <w:rsid w:val="00FC107E"/>
  </w:style>
  <w:style w:type="character" w:customStyle="1" w:styleId="WW8Num7z1">
    <w:name w:val="WW8Num7z1"/>
    <w:rsid w:val="00FC107E"/>
    <w:rPr>
      <w:rFonts w:ascii="Courier New" w:hAnsi="Courier New" w:cs="Courier New"/>
    </w:rPr>
  </w:style>
  <w:style w:type="character" w:customStyle="1" w:styleId="WW8Num7z2">
    <w:name w:val="WW8Num7z2"/>
    <w:rsid w:val="00FC107E"/>
    <w:rPr>
      <w:rFonts w:ascii="Wingdings" w:hAnsi="Wingdings" w:cs="Wingdings"/>
    </w:rPr>
  </w:style>
  <w:style w:type="character" w:customStyle="1" w:styleId="WW8Num9z1">
    <w:name w:val="WW8Num9z1"/>
    <w:rsid w:val="00FC107E"/>
    <w:rPr>
      <w:rFonts w:ascii="Courier New" w:hAnsi="Courier New" w:cs="Courier New"/>
    </w:rPr>
  </w:style>
  <w:style w:type="character" w:customStyle="1" w:styleId="WW8Num9z2">
    <w:name w:val="WW8Num9z2"/>
    <w:rsid w:val="00FC107E"/>
    <w:rPr>
      <w:rFonts w:ascii="Wingdings" w:hAnsi="Wingdings" w:cs="Wingdings"/>
    </w:rPr>
  </w:style>
  <w:style w:type="character" w:customStyle="1" w:styleId="WW8Num11z0">
    <w:name w:val="WW8Num11z0"/>
    <w:rsid w:val="00FC107E"/>
    <w:rPr>
      <w:rFonts w:ascii="Symbol" w:eastAsia="CourierNewPSMT" w:hAnsi="Symbol" w:cs="Symbol"/>
      <w:b w:val="0"/>
      <w:color w:val="000000"/>
      <w:sz w:val="20"/>
      <w:szCs w:val="24"/>
      <w:shd w:val="clear" w:color="auto" w:fill="FFFFFF"/>
    </w:rPr>
  </w:style>
  <w:style w:type="character" w:customStyle="1" w:styleId="WW8Num12z0">
    <w:name w:val="WW8Num12z0"/>
    <w:rsid w:val="00FC107E"/>
    <w:rPr>
      <w:rFonts w:ascii="Verdana" w:hAnsi="Verdana" w:cs="Verdana"/>
      <w:b/>
      <w:i/>
    </w:rPr>
  </w:style>
  <w:style w:type="character" w:customStyle="1" w:styleId="WW8Num13z0">
    <w:name w:val="WW8Num13z0"/>
    <w:rsid w:val="00FC107E"/>
    <w:rPr>
      <w:rFonts w:ascii="Verdana" w:hAnsi="Verdana" w:cs="Verdana"/>
      <w:sz w:val="20"/>
    </w:rPr>
  </w:style>
  <w:style w:type="character" w:customStyle="1" w:styleId="WW8Num13z1">
    <w:name w:val="WW8Num13z1"/>
    <w:rsid w:val="00FC107E"/>
  </w:style>
  <w:style w:type="character" w:customStyle="1" w:styleId="WW8Num13z2">
    <w:name w:val="WW8Num13z2"/>
    <w:rsid w:val="00FC107E"/>
    <w:rPr>
      <w:rFonts w:ascii="Wingdings" w:hAnsi="Wingdings" w:cs="Wingdings"/>
    </w:rPr>
  </w:style>
  <w:style w:type="character" w:customStyle="1" w:styleId="WW8Num13z3">
    <w:name w:val="WW8Num13z3"/>
    <w:rsid w:val="00FC107E"/>
    <w:rPr>
      <w:rFonts w:ascii="Symbol" w:hAnsi="Symbol" w:cs="Symbol"/>
    </w:rPr>
  </w:style>
  <w:style w:type="character" w:customStyle="1" w:styleId="WW8Num13z4">
    <w:name w:val="WW8Num13z4"/>
    <w:rsid w:val="00FC107E"/>
    <w:rPr>
      <w:rFonts w:ascii="Courier New" w:hAnsi="Courier New" w:cs="Courier New"/>
    </w:rPr>
  </w:style>
  <w:style w:type="character" w:customStyle="1" w:styleId="WW8Num13z5">
    <w:name w:val="WW8Num13z5"/>
    <w:rsid w:val="00FC107E"/>
  </w:style>
  <w:style w:type="character" w:customStyle="1" w:styleId="WW8Num13z6">
    <w:name w:val="WW8Num13z6"/>
    <w:rsid w:val="00FC107E"/>
  </w:style>
  <w:style w:type="character" w:customStyle="1" w:styleId="WW8Num13z7">
    <w:name w:val="WW8Num13z7"/>
    <w:rsid w:val="00FC107E"/>
  </w:style>
  <w:style w:type="character" w:customStyle="1" w:styleId="WW8Num13z8">
    <w:name w:val="WW8Num13z8"/>
    <w:rsid w:val="00FC107E"/>
  </w:style>
  <w:style w:type="character" w:customStyle="1" w:styleId="WW8Num14z0">
    <w:name w:val="WW8Num14z0"/>
    <w:rsid w:val="00FC107E"/>
    <w:rPr>
      <w:rFonts w:ascii="Symbol" w:hAnsi="Symbol" w:cs="Symbol"/>
      <w:b w:val="0"/>
      <w:color w:val="000000"/>
    </w:rPr>
  </w:style>
  <w:style w:type="character" w:customStyle="1" w:styleId="WW8Num14z1">
    <w:name w:val="WW8Num14z1"/>
    <w:rsid w:val="00FC107E"/>
    <w:rPr>
      <w:rFonts w:ascii="Courier New" w:hAnsi="Courier New" w:cs="Courier New"/>
    </w:rPr>
  </w:style>
  <w:style w:type="character" w:customStyle="1" w:styleId="WW8Num14z2">
    <w:name w:val="WW8Num14z2"/>
    <w:rsid w:val="00FC107E"/>
    <w:rPr>
      <w:rFonts w:ascii="Wingdings" w:hAnsi="Wingdings" w:cs="Wingdings"/>
    </w:rPr>
  </w:style>
  <w:style w:type="character" w:customStyle="1" w:styleId="WW8Num14z3">
    <w:name w:val="WW8Num14z3"/>
    <w:rsid w:val="00FC107E"/>
    <w:rPr>
      <w:rFonts w:ascii="Symbol" w:hAnsi="Symbol" w:cs="Symbol"/>
    </w:rPr>
  </w:style>
  <w:style w:type="character" w:customStyle="1" w:styleId="WW8Num14z4">
    <w:name w:val="WW8Num14z4"/>
    <w:rsid w:val="00FC107E"/>
  </w:style>
  <w:style w:type="character" w:customStyle="1" w:styleId="WW8Num14z5">
    <w:name w:val="WW8Num14z5"/>
    <w:rsid w:val="00FC107E"/>
  </w:style>
  <w:style w:type="character" w:customStyle="1" w:styleId="WW8Num14z6">
    <w:name w:val="WW8Num14z6"/>
    <w:rsid w:val="00FC107E"/>
  </w:style>
  <w:style w:type="character" w:customStyle="1" w:styleId="WW8Num14z7">
    <w:name w:val="WW8Num14z7"/>
    <w:rsid w:val="00FC107E"/>
  </w:style>
  <w:style w:type="character" w:customStyle="1" w:styleId="WW8Num14z8">
    <w:name w:val="WW8Num14z8"/>
    <w:rsid w:val="00FC107E"/>
  </w:style>
  <w:style w:type="character" w:customStyle="1" w:styleId="WW8Num15z0">
    <w:name w:val="WW8Num15z0"/>
    <w:rsid w:val="00FC107E"/>
    <w:rPr>
      <w:rFonts w:ascii="Symbol" w:eastAsia="CourierNewPSMT" w:hAnsi="Symbol" w:cs="Symbol"/>
      <w:b w:val="0"/>
      <w:color w:val="000000"/>
      <w:sz w:val="20"/>
      <w:szCs w:val="10"/>
      <w:shd w:val="clear" w:color="auto" w:fill="FFFFFF"/>
    </w:rPr>
  </w:style>
  <w:style w:type="character" w:customStyle="1" w:styleId="WW8Num15z1">
    <w:name w:val="WW8Num15z1"/>
    <w:rsid w:val="00FC107E"/>
  </w:style>
  <w:style w:type="character" w:customStyle="1" w:styleId="WW8Num15z2">
    <w:name w:val="WW8Num15z2"/>
    <w:rsid w:val="00FC107E"/>
    <w:rPr>
      <w:rFonts w:ascii="Wingdings" w:hAnsi="Wingdings" w:cs="Wingdings"/>
    </w:rPr>
  </w:style>
  <w:style w:type="character" w:customStyle="1" w:styleId="WW8Num15z3">
    <w:name w:val="WW8Num15z3"/>
    <w:rsid w:val="00FC107E"/>
    <w:rPr>
      <w:rFonts w:ascii="Symbol" w:hAnsi="Symbol" w:cs="Symbol"/>
    </w:rPr>
  </w:style>
  <w:style w:type="character" w:customStyle="1" w:styleId="WW8Num15z4">
    <w:name w:val="WW8Num15z4"/>
    <w:rsid w:val="00FC107E"/>
    <w:rPr>
      <w:rFonts w:ascii="Courier New" w:hAnsi="Courier New" w:cs="Courier New"/>
    </w:rPr>
  </w:style>
  <w:style w:type="character" w:customStyle="1" w:styleId="WW8Num15z5">
    <w:name w:val="WW8Num15z5"/>
    <w:rsid w:val="00FC107E"/>
  </w:style>
  <w:style w:type="character" w:customStyle="1" w:styleId="WW8Num15z6">
    <w:name w:val="WW8Num15z6"/>
    <w:rsid w:val="00FC107E"/>
  </w:style>
  <w:style w:type="character" w:customStyle="1" w:styleId="WW8Num15z7">
    <w:name w:val="WW8Num15z7"/>
    <w:rsid w:val="00FC107E"/>
  </w:style>
  <w:style w:type="character" w:customStyle="1" w:styleId="WW8Num15z8">
    <w:name w:val="WW8Num15z8"/>
    <w:rsid w:val="00FC107E"/>
  </w:style>
  <w:style w:type="character" w:customStyle="1" w:styleId="Carpredefinitoparagrafo3">
    <w:name w:val="Car. predefinito paragrafo3"/>
    <w:rsid w:val="00FC107E"/>
  </w:style>
  <w:style w:type="character" w:customStyle="1" w:styleId="WW8Num4z3">
    <w:name w:val="WW8Num4z3"/>
    <w:rsid w:val="00FC107E"/>
    <w:rPr>
      <w:rFonts w:ascii="Symbol" w:hAnsi="Symbol" w:cs="Symbol"/>
    </w:rPr>
  </w:style>
  <w:style w:type="character" w:customStyle="1" w:styleId="WW8Num4z4">
    <w:name w:val="WW8Num4z4"/>
    <w:rsid w:val="00FC107E"/>
  </w:style>
  <w:style w:type="character" w:customStyle="1" w:styleId="WW8Num4z5">
    <w:name w:val="WW8Num4z5"/>
    <w:rsid w:val="00FC107E"/>
  </w:style>
  <w:style w:type="character" w:customStyle="1" w:styleId="WW8Num4z6">
    <w:name w:val="WW8Num4z6"/>
    <w:rsid w:val="00FC107E"/>
  </w:style>
  <w:style w:type="character" w:customStyle="1" w:styleId="WW8Num4z7">
    <w:name w:val="WW8Num4z7"/>
    <w:rsid w:val="00FC107E"/>
  </w:style>
  <w:style w:type="character" w:customStyle="1" w:styleId="WW8Num4z8">
    <w:name w:val="WW8Num4z8"/>
    <w:rsid w:val="00FC107E"/>
  </w:style>
  <w:style w:type="character" w:customStyle="1" w:styleId="WW8Num6z4">
    <w:name w:val="WW8Num6z4"/>
    <w:rsid w:val="00FC107E"/>
  </w:style>
  <w:style w:type="character" w:customStyle="1" w:styleId="WW8Num6z5">
    <w:name w:val="WW8Num6z5"/>
    <w:rsid w:val="00FC107E"/>
  </w:style>
  <w:style w:type="character" w:customStyle="1" w:styleId="WW8Num6z6">
    <w:name w:val="WW8Num6z6"/>
    <w:rsid w:val="00FC107E"/>
  </w:style>
  <w:style w:type="character" w:customStyle="1" w:styleId="WW8Num6z7">
    <w:name w:val="WW8Num6z7"/>
    <w:rsid w:val="00FC107E"/>
  </w:style>
  <w:style w:type="character" w:customStyle="1" w:styleId="WW8Num6z8">
    <w:name w:val="WW8Num6z8"/>
    <w:rsid w:val="00FC107E"/>
  </w:style>
  <w:style w:type="character" w:customStyle="1" w:styleId="WW8Num7z3">
    <w:name w:val="WW8Num7z3"/>
    <w:rsid w:val="00FC107E"/>
    <w:rPr>
      <w:rFonts w:ascii="Symbol" w:hAnsi="Symbol" w:cs="Symbol"/>
    </w:rPr>
  </w:style>
  <w:style w:type="character" w:customStyle="1" w:styleId="WW8Num8z3">
    <w:name w:val="WW8Num8z3"/>
    <w:rsid w:val="00FC107E"/>
    <w:rPr>
      <w:rFonts w:ascii="Symbol" w:hAnsi="Symbol" w:cs="Symbol"/>
    </w:rPr>
  </w:style>
  <w:style w:type="character" w:customStyle="1" w:styleId="WW8Num9z3">
    <w:name w:val="WW8Num9z3"/>
    <w:rsid w:val="00FC107E"/>
    <w:rPr>
      <w:rFonts w:ascii="Symbol" w:hAnsi="Symbol" w:cs="Symbol"/>
    </w:rPr>
  </w:style>
  <w:style w:type="character" w:customStyle="1" w:styleId="WW8Num12z1">
    <w:name w:val="WW8Num12z1"/>
    <w:rsid w:val="00FC107E"/>
    <w:rPr>
      <w:rFonts w:ascii="Courier New" w:hAnsi="Courier New" w:cs="Courier New"/>
    </w:rPr>
  </w:style>
  <w:style w:type="character" w:customStyle="1" w:styleId="WW8Num12z2">
    <w:name w:val="WW8Num12z2"/>
    <w:rsid w:val="00FC107E"/>
  </w:style>
  <w:style w:type="character" w:customStyle="1" w:styleId="WW8Num16z0">
    <w:name w:val="WW8Num16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6z1">
    <w:name w:val="WW8Num16z1"/>
    <w:rsid w:val="00FC107E"/>
  </w:style>
  <w:style w:type="character" w:customStyle="1" w:styleId="WW8Num16z2">
    <w:name w:val="WW8Num16z2"/>
    <w:rsid w:val="00FC107E"/>
  </w:style>
  <w:style w:type="character" w:customStyle="1" w:styleId="WW8Num16z3">
    <w:name w:val="WW8Num16z3"/>
    <w:rsid w:val="00FC107E"/>
  </w:style>
  <w:style w:type="character" w:customStyle="1" w:styleId="WW8Num16z4">
    <w:name w:val="WW8Num16z4"/>
    <w:rsid w:val="00FC107E"/>
  </w:style>
  <w:style w:type="character" w:customStyle="1" w:styleId="WW8Num16z5">
    <w:name w:val="WW8Num16z5"/>
    <w:rsid w:val="00FC107E"/>
  </w:style>
  <w:style w:type="character" w:customStyle="1" w:styleId="WW8Num16z6">
    <w:name w:val="WW8Num16z6"/>
    <w:rsid w:val="00FC107E"/>
  </w:style>
  <w:style w:type="character" w:customStyle="1" w:styleId="WW8Num16z7">
    <w:name w:val="WW8Num16z7"/>
    <w:rsid w:val="00FC107E"/>
  </w:style>
  <w:style w:type="character" w:customStyle="1" w:styleId="WW8Num16z8">
    <w:name w:val="WW8Num16z8"/>
    <w:rsid w:val="00FC107E"/>
  </w:style>
  <w:style w:type="character" w:customStyle="1" w:styleId="Carpredefinitoparagrafo2">
    <w:name w:val="Car. predefinito paragrafo2"/>
    <w:rsid w:val="00FC107E"/>
  </w:style>
  <w:style w:type="character" w:customStyle="1" w:styleId="WW8Num11z1">
    <w:name w:val="WW8Num11z1"/>
    <w:rsid w:val="00FC107E"/>
    <w:rPr>
      <w:rFonts w:ascii="Courier New" w:hAnsi="Courier New" w:cs="Courier New"/>
    </w:rPr>
  </w:style>
  <w:style w:type="character" w:customStyle="1" w:styleId="WW8Num11z2">
    <w:name w:val="WW8Num11z2"/>
    <w:rsid w:val="00FC107E"/>
    <w:rPr>
      <w:rFonts w:ascii="Wingdings" w:hAnsi="Wingdings" w:cs="Wingdings"/>
    </w:rPr>
  </w:style>
  <w:style w:type="character" w:customStyle="1" w:styleId="WW8Num11z3">
    <w:name w:val="WW8Num11z3"/>
    <w:rsid w:val="00FC107E"/>
    <w:rPr>
      <w:rFonts w:ascii="Symbol" w:hAnsi="Symbol" w:cs="Symbol"/>
    </w:rPr>
  </w:style>
  <w:style w:type="character" w:customStyle="1" w:styleId="WW8Num12z3">
    <w:name w:val="WW8Num12z3"/>
    <w:rsid w:val="00FC107E"/>
  </w:style>
  <w:style w:type="character" w:customStyle="1" w:styleId="WW8Num12z4">
    <w:name w:val="WW8Num12z4"/>
    <w:rsid w:val="00FC107E"/>
  </w:style>
  <w:style w:type="character" w:customStyle="1" w:styleId="WW8Num12z5">
    <w:name w:val="WW8Num12z5"/>
    <w:rsid w:val="00FC107E"/>
  </w:style>
  <w:style w:type="character" w:customStyle="1" w:styleId="WW8Num12z6">
    <w:name w:val="WW8Num12z6"/>
    <w:rsid w:val="00FC107E"/>
  </w:style>
  <w:style w:type="character" w:customStyle="1" w:styleId="WW8Num12z7">
    <w:name w:val="WW8Num12z7"/>
    <w:rsid w:val="00FC107E"/>
  </w:style>
  <w:style w:type="character" w:customStyle="1" w:styleId="WW8Num12z8">
    <w:name w:val="WW8Num12z8"/>
    <w:rsid w:val="00FC107E"/>
  </w:style>
  <w:style w:type="character" w:customStyle="1" w:styleId="WW8Num17z0">
    <w:name w:val="WW8Num17z0"/>
    <w:rsid w:val="00FC107E"/>
    <w:rPr>
      <w:rFonts w:ascii="Courier New" w:hAnsi="Courier New" w:cs="Times New Roman"/>
      <w:color w:val="000000"/>
      <w:sz w:val="24"/>
      <w:szCs w:val="24"/>
    </w:rPr>
  </w:style>
  <w:style w:type="character" w:customStyle="1" w:styleId="WW8Num18z0">
    <w:name w:val="WW8Num18z0"/>
    <w:rsid w:val="00FC107E"/>
    <w:rPr>
      <w:rFonts w:ascii="Symbol" w:hAnsi="Symbol" w:cs="Symbol"/>
    </w:rPr>
  </w:style>
  <w:style w:type="character" w:customStyle="1" w:styleId="WW8Num18z1">
    <w:name w:val="WW8Num18z1"/>
    <w:rsid w:val="00FC107E"/>
    <w:rPr>
      <w:rFonts w:ascii="Courier New" w:hAnsi="Courier New" w:cs="Courier New"/>
    </w:rPr>
  </w:style>
  <w:style w:type="character" w:customStyle="1" w:styleId="WW8Num18z2">
    <w:name w:val="WW8Num18z2"/>
    <w:rsid w:val="00FC107E"/>
    <w:rPr>
      <w:rFonts w:ascii="Wingdings" w:hAnsi="Wingdings" w:cs="Wingdings"/>
    </w:rPr>
  </w:style>
  <w:style w:type="character" w:customStyle="1" w:styleId="WW8Num18z3">
    <w:name w:val="WW8Num18z3"/>
    <w:rsid w:val="00FC107E"/>
    <w:rPr>
      <w:rFonts w:ascii="Symbol" w:hAnsi="Symbol" w:cs="Symbol"/>
    </w:rPr>
  </w:style>
  <w:style w:type="character" w:customStyle="1" w:styleId="WW8Num18z4">
    <w:name w:val="WW8Num18z4"/>
    <w:rsid w:val="00FC107E"/>
    <w:rPr>
      <w:rFonts w:ascii="Courier New" w:hAnsi="Courier New" w:cs="Courier New"/>
    </w:rPr>
  </w:style>
  <w:style w:type="character" w:customStyle="1" w:styleId="WW8Num19z0">
    <w:name w:val="WW8Num19z0"/>
    <w:rsid w:val="00FC107E"/>
    <w:rPr>
      <w:rFonts w:cs="Verdana"/>
    </w:rPr>
  </w:style>
  <w:style w:type="character" w:customStyle="1" w:styleId="WW8Num19z1">
    <w:name w:val="WW8Num19z1"/>
    <w:rsid w:val="00FC107E"/>
  </w:style>
  <w:style w:type="character" w:customStyle="1" w:styleId="WW8Num19z2">
    <w:name w:val="WW8Num19z2"/>
    <w:rsid w:val="00FC107E"/>
  </w:style>
  <w:style w:type="character" w:customStyle="1" w:styleId="WW8Num19z3">
    <w:name w:val="WW8Num19z3"/>
    <w:rsid w:val="00FC107E"/>
  </w:style>
  <w:style w:type="character" w:customStyle="1" w:styleId="WW8Num2z3">
    <w:name w:val="WW8Num2z3"/>
    <w:rsid w:val="00FC107E"/>
    <w:rPr>
      <w:rFonts w:ascii="Symbol" w:hAnsi="Symbol" w:cs="Symbol"/>
    </w:rPr>
  </w:style>
  <w:style w:type="character" w:customStyle="1" w:styleId="WW8Num5z4">
    <w:name w:val="WW8Num5z4"/>
    <w:rsid w:val="00FC107E"/>
  </w:style>
  <w:style w:type="character" w:customStyle="1" w:styleId="WW8Num5z5">
    <w:name w:val="WW8Num5z5"/>
    <w:rsid w:val="00FC107E"/>
  </w:style>
  <w:style w:type="character" w:customStyle="1" w:styleId="WW8Num5z6">
    <w:name w:val="WW8Num5z6"/>
    <w:rsid w:val="00FC107E"/>
  </w:style>
  <w:style w:type="character" w:customStyle="1" w:styleId="WW8Num5z7">
    <w:name w:val="WW8Num5z7"/>
    <w:rsid w:val="00FC107E"/>
  </w:style>
  <w:style w:type="character" w:customStyle="1" w:styleId="WW8Num5z8">
    <w:name w:val="WW8Num5z8"/>
    <w:rsid w:val="00FC107E"/>
  </w:style>
  <w:style w:type="character" w:customStyle="1" w:styleId="WW8Num9z4">
    <w:name w:val="WW8Num9z4"/>
    <w:rsid w:val="00FC107E"/>
  </w:style>
  <w:style w:type="character" w:customStyle="1" w:styleId="WW8Num9z5">
    <w:name w:val="WW8Num9z5"/>
    <w:rsid w:val="00FC107E"/>
  </w:style>
  <w:style w:type="character" w:customStyle="1" w:styleId="WW8Num9z6">
    <w:name w:val="WW8Num9z6"/>
    <w:rsid w:val="00FC107E"/>
  </w:style>
  <w:style w:type="character" w:customStyle="1" w:styleId="WW8Num9z7">
    <w:name w:val="WW8Num9z7"/>
    <w:rsid w:val="00FC107E"/>
  </w:style>
  <w:style w:type="character" w:customStyle="1" w:styleId="WW8Num9z8">
    <w:name w:val="WW8Num9z8"/>
    <w:rsid w:val="00FC107E"/>
  </w:style>
  <w:style w:type="character" w:customStyle="1" w:styleId="WW8Num19z4">
    <w:name w:val="WW8Num19z4"/>
    <w:rsid w:val="00FC107E"/>
  </w:style>
  <w:style w:type="character" w:customStyle="1" w:styleId="WW8Num19z5">
    <w:name w:val="WW8Num19z5"/>
    <w:rsid w:val="00FC107E"/>
  </w:style>
  <w:style w:type="character" w:customStyle="1" w:styleId="WW8Num19z6">
    <w:name w:val="WW8Num19z6"/>
    <w:rsid w:val="00FC107E"/>
  </w:style>
  <w:style w:type="character" w:customStyle="1" w:styleId="WW8Num19z7">
    <w:name w:val="WW8Num19z7"/>
    <w:rsid w:val="00FC107E"/>
  </w:style>
  <w:style w:type="character" w:customStyle="1" w:styleId="WW8Num19z8">
    <w:name w:val="WW8Num19z8"/>
    <w:rsid w:val="00FC107E"/>
  </w:style>
  <w:style w:type="character" w:customStyle="1" w:styleId="WW8Num20z0">
    <w:name w:val="WW8Num20z0"/>
    <w:rsid w:val="00FC107E"/>
    <w:rPr>
      <w:rFonts w:ascii="Times New Roman" w:eastAsia="MS Mincho" w:hAnsi="Times New Roman" w:cs="Times New Roman"/>
      <w:strike/>
      <w:sz w:val="20"/>
    </w:rPr>
  </w:style>
  <w:style w:type="character" w:customStyle="1" w:styleId="WW8Num20z1">
    <w:name w:val="WW8Num20z1"/>
    <w:rsid w:val="00FC107E"/>
    <w:rPr>
      <w:rFonts w:ascii="Courier New" w:hAnsi="Courier New" w:cs="Courier New"/>
    </w:rPr>
  </w:style>
  <w:style w:type="character" w:customStyle="1" w:styleId="WW8Num20z2">
    <w:name w:val="WW8Num20z2"/>
    <w:rsid w:val="00FC107E"/>
    <w:rPr>
      <w:rFonts w:ascii="Wingdings" w:hAnsi="Wingdings" w:cs="Wingdings"/>
    </w:rPr>
  </w:style>
  <w:style w:type="character" w:customStyle="1" w:styleId="WW8Num20z3">
    <w:name w:val="WW8Num20z3"/>
    <w:rsid w:val="00FC107E"/>
    <w:rPr>
      <w:rFonts w:ascii="Symbol" w:hAnsi="Symbol" w:cs="Symbol"/>
    </w:rPr>
  </w:style>
  <w:style w:type="character" w:customStyle="1" w:styleId="WW8Num21z0">
    <w:name w:val="WW8Num21z0"/>
    <w:rsid w:val="00FC107E"/>
  </w:style>
  <w:style w:type="character" w:customStyle="1" w:styleId="WW8Num21z1">
    <w:name w:val="WW8Num21z1"/>
    <w:rsid w:val="00FC107E"/>
  </w:style>
  <w:style w:type="character" w:customStyle="1" w:styleId="WW8Num21z2">
    <w:name w:val="WW8Num21z2"/>
    <w:rsid w:val="00FC107E"/>
  </w:style>
  <w:style w:type="character" w:customStyle="1" w:styleId="WW8Num21z3">
    <w:name w:val="WW8Num21z3"/>
    <w:rsid w:val="00FC107E"/>
  </w:style>
  <w:style w:type="character" w:customStyle="1" w:styleId="WW8Num21z4">
    <w:name w:val="WW8Num21z4"/>
    <w:rsid w:val="00FC107E"/>
  </w:style>
  <w:style w:type="character" w:customStyle="1" w:styleId="WW8Num21z5">
    <w:name w:val="WW8Num21z5"/>
    <w:rsid w:val="00FC107E"/>
  </w:style>
  <w:style w:type="character" w:customStyle="1" w:styleId="WW8Num21z6">
    <w:name w:val="WW8Num21z6"/>
    <w:rsid w:val="00FC107E"/>
  </w:style>
  <w:style w:type="character" w:customStyle="1" w:styleId="WW8Num21z7">
    <w:name w:val="WW8Num21z7"/>
    <w:rsid w:val="00FC107E"/>
  </w:style>
  <w:style w:type="character" w:customStyle="1" w:styleId="WW8Num21z8">
    <w:name w:val="WW8Num21z8"/>
    <w:rsid w:val="00FC107E"/>
  </w:style>
  <w:style w:type="character" w:customStyle="1" w:styleId="WW8Num22z0">
    <w:name w:val="WW8Num22z0"/>
    <w:rsid w:val="00FC107E"/>
    <w:rPr>
      <w:rFonts w:ascii="Symbol" w:hAnsi="Symbol" w:cs="Symbol"/>
      <w:b w:val="0"/>
      <w:color w:val="000000"/>
      <w:sz w:val="20"/>
      <w:shd w:val="clear" w:color="auto" w:fill="FFFFFF"/>
    </w:rPr>
  </w:style>
  <w:style w:type="character" w:customStyle="1" w:styleId="WW8Num22z1">
    <w:name w:val="WW8Num22z1"/>
    <w:rsid w:val="00FC107E"/>
  </w:style>
  <w:style w:type="character" w:customStyle="1" w:styleId="WW8Num22z2">
    <w:name w:val="WW8Num22z2"/>
    <w:rsid w:val="00FC107E"/>
    <w:rPr>
      <w:rFonts w:ascii="Wingdings" w:hAnsi="Wingdings" w:cs="Wingdings"/>
    </w:rPr>
  </w:style>
  <w:style w:type="character" w:customStyle="1" w:styleId="WW8Num22z3">
    <w:name w:val="WW8Num22z3"/>
    <w:rsid w:val="00FC107E"/>
    <w:rPr>
      <w:rFonts w:ascii="Symbol" w:hAnsi="Symbol" w:cs="Symbol"/>
    </w:rPr>
  </w:style>
  <w:style w:type="character" w:customStyle="1" w:styleId="WW8Num22z4">
    <w:name w:val="WW8Num22z4"/>
    <w:rsid w:val="00FC107E"/>
    <w:rPr>
      <w:rFonts w:ascii="Courier New" w:hAnsi="Courier New" w:cs="Courier New"/>
    </w:rPr>
  </w:style>
  <w:style w:type="character" w:customStyle="1" w:styleId="WW8Num23z0">
    <w:name w:val="WW8Num23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3z1">
    <w:name w:val="WW8Num23z1"/>
    <w:rsid w:val="00FC107E"/>
    <w:rPr>
      <w:rFonts w:ascii="Courier New" w:hAnsi="Courier New" w:cs="Courier New"/>
    </w:rPr>
  </w:style>
  <w:style w:type="character" w:customStyle="1" w:styleId="WW8Num23z2">
    <w:name w:val="WW8Num23z2"/>
    <w:rsid w:val="00FC107E"/>
    <w:rPr>
      <w:rFonts w:ascii="Wingdings" w:hAnsi="Wingdings" w:cs="Wingdings"/>
    </w:rPr>
  </w:style>
  <w:style w:type="character" w:customStyle="1" w:styleId="WW8Num23z3">
    <w:name w:val="WW8Num23z3"/>
    <w:rsid w:val="00FC107E"/>
    <w:rPr>
      <w:rFonts w:ascii="Symbol" w:hAnsi="Symbol" w:cs="Symbol"/>
    </w:rPr>
  </w:style>
  <w:style w:type="character" w:customStyle="1" w:styleId="WW8Num24z0">
    <w:name w:val="WW8Num24z0"/>
    <w:rsid w:val="00FC107E"/>
    <w:rPr>
      <w:rFonts w:ascii="Verdana" w:hAnsi="Verdana" w:cs="Verdana"/>
      <w:b/>
      <w:i/>
    </w:rPr>
  </w:style>
  <w:style w:type="character" w:customStyle="1" w:styleId="WW8Num24z2">
    <w:name w:val="WW8Num24z2"/>
    <w:rsid w:val="00FC107E"/>
  </w:style>
  <w:style w:type="character" w:customStyle="1" w:styleId="WW8Num24z3">
    <w:name w:val="WW8Num24z3"/>
    <w:rsid w:val="00FC107E"/>
  </w:style>
  <w:style w:type="character" w:customStyle="1" w:styleId="WW8Num24z4">
    <w:name w:val="WW8Num24z4"/>
    <w:rsid w:val="00FC107E"/>
  </w:style>
  <w:style w:type="character" w:customStyle="1" w:styleId="WW8Num24z5">
    <w:name w:val="WW8Num24z5"/>
    <w:rsid w:val="00FC107E"/>
  </w:style>
  <w:style w:type="character" w:customStyle="1" w:styleId="WW8Num24z6">
    <w:name w:val="WW8Num24z6"/>
    <w:rsid w:val="00FC107E"/>
  </w:style>
  <w:style w:type="character" w:customStyle="1" w:styleId="WW8Num24z7">
    <w:name w:val="WW8Num24z7"/>
    <w:rsid w:val="00FC107E"/>
  </w:style>
  <w:style w:type="character" w:customStyle="1" w:styleId="WW8Num24z8">
    <w:name w:val="WW8Num24z8"/>
    <w:rsid w:val="00FC107E"/>
  </w:style>
  <w:style w:type="character" w:customStyle="1" w:styleId="WW8Num25z0">
    <w:name w:val="WW8Num25z0"/>
    <w:rsid w:val="00FC107E"/>
  </w:style>
  <w:style w:type="character" w:customStyle="1" w:styleId="WW8Num25z1">
    <w:name w:val="WW8Num25z1"/>
    <w:rsid w:val="00FC107E"/>
  </w:style>
  <w:style w:type="character" w:customStyle="1" w:styleId="WW8Num25z2">
    <w:name w:val="WW8Num25z2"/>
    <w:rsid w:val="00FC107E"/>
  </w:style>
  <w:style w:type="character" w:customStyle="1" w:styleId="WW8Num25z3">
    <w:name w:val="WW8Num25z3"/>
    <w:rsid w:val="00FC107E"/>
  </w:style>
  <w:style w:type="character" w:customStyle="1" w:styleId="WW8Num25z4">
    <w:name w:val="WW8Num25z4"/>
    <w:rsid w:val="00FC107E"/>
  </w:style>
  <w:style w:type="character" w:customStyle="1" w:styleId="WW8Num25z5">
    <w:name w:val="WW8Num25z5"/>
    <w:rsid w:val="00FC107E"/>
  </w:style>
  <w:style w:type="character" w:customStyle="1" w:styleId="WW8Num25z6">
    <w:name w:val="WW8Num25z6"/>
    <w:rsid w:val="00FC107E"/>
  </w:style>
  <w:style w:type="character" w:customStyle="1" w:styleId="WW8Num25z7">
    <w:name w:val="WW8Num25z7"/>
    <w:rsid w:val="00FC107E"/>
  </w:style>
  <w:style w:type="character" w:customStyle="1" w:styleId="WW8Num25z8">
    <w:name w:val="WW8Num25z8"/>
    <w:rsid w:val="00FC107E"/>
  </w:style>
  <w:style w:type="character" w:customStyle="1" w:styleId="WW8Num26z0">
    <w:name w:val="WW8Num26z0"/>
    <w:rsid w:val="00FC107E"/>
    <w:rPr>
      <w:rFonts w:ascii="Symbol" w:hAnsi="Symbol" w:cs="Symbol"/>
      <w:b w:val="0"/>
      <w:color w:val="000000"/>
      <w:sz w:val="20"/>
    </w:rPr>
  </w:style>
  <w:style w:type="character" w:customStyle="1" w:styleId="WW8Num26z1">
    <w:name w:val="WW8Num26z1"/>
    <w:rsid w:val="00FC107E"/>
    <w:rPr>
      <w:rFonts w:ascii="Courier New" w:hAnsi="Courier New" w:cs="Courier New"/>
    </w:rPr>
  </w:style>
  <w:style w:type="character" w:customStyle="1" w:styleId="WW8Num26z2">
    <w:name w:val="WW8Num26z2"/>
    <w:rsid w:val="00FC107E"/>
    <w:rPr>
      <w:rFonts w:ascii="Wingdings" w:hAnsi="Wingdings" w:cs="Wingdings"/>
    </w:rPr>
  </w:style>
  <w:style w:type="character" w:customStyle="1" w:styleId="WW8Num26z3">
    <w:name w:val="WW8Num26z3"/>
    <w:rsid w:val="00FC107E"/>
    <w:rPr>
      <w:rFonts w:ascii="Symbol" w:hAnsi="Symbol" w:cs="Symbol"/>
    </w:rPr>
  </w:style>
  <w:style w:type="character" w:customStyle="1" w:styleId="WW8Num27z0">
    <w:name w:val="WW8Num27z0"/>
    <w:rsid w:val="00FC107E"/>
    <w:rPr>
      <w:rFonts w:ascii="Symbol" w:eastAsia="Calibri" w:hAnsi="Symbol" w:cs="Symbol"/>
      <w:b w:val="0"/>
      <w:strike/>
      <w:color w:val="000000"/>
      <w:sz w:val="24"/>
      <w:szCs w:val="24"/>
      <w:shd w:val="clear" w:color="auto" w:fill="FFFFFF"/>
    </w:rPr>
  </w:style>
  <w:style w:type="character" w:customStyle="1" w:styleId="WW8Num27z1">
    <w:name w:val="WW8Num27z1"/>
    <w:rsid w:val="00FC107E"/>
    <w:rPr>
      <w:rFonts w:ascii="Courier New" w:hAnsi="Courier New" w:cs="Courier New"/>
    </w:rPr>
  </w:style>
  <w:style w:type="character" w:customStyle="1" w:styleId="WW8Num27z2">
    <w:name w:val="WW8Num27z2"/>
    <w:rsid w:val="00FC107E"/>
    <w:rPr>
      <w:rFonts w:ascii="Wingdings" w:hAnsi="Wingdings" w:cs="Wingdings"/>
    </w:rPr>
  </w:style>
  <w:style w:type="character" w:customStyle="1" w:styleId="WW8Num27z3">
    <w:name w:val="WW8Num27z3"/>
    <w:rsid w:val="00FC107E"/>
    <w:rPr>
      <w:rFonts w:ascii="Symbol" w:hAnsi="Symbol" w:cs="Symbol"/>
    </w:rPr>
  </w:style>
  <w:style w:type="character" w:customStyle="1" w:styleId="WW8Num28z0">
    <w:name w:val="WW8Num28z0"/>
    <w:rsid w:val="00FC107E"/>
    <w:rPr>
      <w:rFonts w:ascii="Times New Roman" w:hAnsi="Times New Roman" w:cs="Times New Roman"/>
    </w:rPr>
  </w:style>
  <w:style w:type="character" w:customStyle="1" w:styleId="WW8Num28z1">
    <w:name w:val="WW8Num28z1"/>
    <w:rsid w:val="00FC107E"/>
    <w:rPr>
      <w:rFonts w:ascii="Courier New" w:hAnsi="Courier New" w:cs="Courier New"/>
    </w:rPr>
  </w:style>
  <w:style w:type="character" w:customStyle="1" w:styleId="WW8Num28z2">
    <w:name w:val="WW8Num28z2"/>
    <w:rsid w:val="00FC107E"/>
    <w:rPr>
      <w:rFonts w:ascii="Wingdings" w:hAnsi="Wingdings" w:cs="Wingdings"/>
    </w:rPr>
  </w:style>
  <w:style w:type="character" w:customStyle="1" w:styleId="WW8Num28z3">
    <w:name w:val="WW8Num28z3"/>
    <w:rsid w:val="00FC107E"/>
    <w:rPr>
      <w:rFonts w:ascii="Symbol" w:hAnsi="Symbol" w:cs="Symbol"/>
    </w:rPr>
  </w:style>
  <w:style w:type="character" w:customStyle="1" w:styleId="WW8Num29z0">
    <w:name w:val="WW8Num29z0"/>
    <w:rsid w:val="00FC107E"/>
    <w:rPr>
      <w:rFonts w:ascii="Verdana" w:hAnsi="Verdana" w:cs="Verdana" w:hint="default"/>
      <w:shd w:val="clear" w:color="auto" w:fill="FFFFFF"/>
    </w:rPr>
  </w:style>
  <w:style w:type="character" w:customStyle="1" w:styleId="WW8Num29z1">
    <w:name w:val="WW8Num29z1"/>
    <w:rsid w:val="00FC107E"/>
  </w:style>
  <w:style w:type="character" w:customStyle="1" w:styleId="WW8Num29z2">
    <w:name w:val="WW8Num29z2"/>
    <w:rsid w:val="00FC107E"/>
  </w:style>
  <w:style w:type="character" w:customStyle="1" w:styleId="WW8Num29z3">
    <w:name w:val="WW8Num29z3"/>
    <w:rsid w:val="00FC107E"/>
  </w:style>
  <w:style w:type="character" w:customStyle="1" w:styleId="WW8Num29z4">
    <w:name w:val="WW8Num29z4"/>
    <w:rsid w:val="00FC107E"/>
  </w:style>
  <w:style w:type="character" w:customStyle="1" w:styleId="WW8Num29z5">
    <w:name w:val="WW8Num29z5"/>
    <w:rsid w:val="00FC107E"/>
  </w:style>
  <w:style w:type="character" w:customStyle="1" w:styleId="WW8Num29z6">
    <w:name w:val="WW8Num29z6"/>
    <w:rsid w:val="00FC107E"/>
  </w:style>
  <w:style w:type="character" w:customStyle="1" w:styleId="WW8Num29z7">
    <w:name w:val="WW8Num29z7"/>
    <w:rsid w:val="00FC107E"/>
  </w:style>
  <w:style w:type="character" w:customStyle="1" w:styleId="WW8Num29z8">
    <w:name w:val="WW8Num29z8"/>
    <w:rsid w:val="00FC107E"/>
  </w:style>
  <w:style w:type="character" w:customStyle="1" w:styleId="WW8Num30z0">
    <w:name w:val="WW8Num30z0"/>
    <w:rsid w:val="00FC107E"/>
    <w:rPr>
      <w:rFonts w:ascii="StarSymbol" w:eastAsia="OpenSymbol" w:hAnsi="StarSymbol" w:cs="OpenSymbol"/>
      <w:sz w:val="20"/>
      <w:szCs w:val="20"/>
    </w:rPr>
  </w:style>
  <w:style w:type="character" w:customStyle="1" w:styleId="WW8Num30z1">
    <w:name w:val="WW8Num30z1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WW8Num31z0">
    <w:name w:val="WW8Num31z0"/>
    <w:rsid w:val="00FC107E"/>
  </w:style>
  <w:style w:type="character" w:customStyle="1" w:styleId="WW8Num31z1">
    <w:name w:val="WW8Num31z1"/>
    <w:rsid w:val="00FC107E"/>
  </w:style>
  <w:style w:type="character" w:customStyle="1" w:styleId="WW8Num31z2">
    <w:name w:val="WW8Num31z2"/>
    <w:rsid w:val="00FC107E"/>
  </w:style>
  <w:style w:type="character" w:customStyle="1" w:styleId="WW8Num31z3">
    <w:name w:val="WW8Num31z3"/>
    <w:rsid w:val="00FC107E"/>
  </w:style>
  <w:style w:type="character" w:customStyle="1" w:styleId="WW8Num31z4">
    <w:name w:val="WW8Num31z4"/>
    <w:rsid w:val="00FC107E"/>
  </w:style>
  <w:style w:type="character" w:customStyle="1" w:styleId="WW8Num31z5">
    <w:name w:val="WW8Num31z5"/>
    <w:rsid w:val="00FC107E"/>
  </w:style>
  <w:style w:type="character" w:customStyle="1" w:styleId="WW8Num31z6">
    <w:name w:val="WW8Num31z6"/>
    <w:rsid w:val="00FC107E"/>
  </w:style>
  <w:style w:type="character" w:customStyle="1" w:styleId="WW8Num31z7">
    <w:name w:val="WW8Num31z7"/>
    <w:rsid w:val="00FC107E"/>
  </w:style>
  <w:style w:type="character" w:customStyle="1" w:styleId="WW8Num31z8">
    <w:name w:val="WW8Num31z8"/>
    <w:rsid w:val="00FC107E"/>
  </w:style>
  <w:style w:type="character" w:customStyle="1" w:styleId="WW8Num32z0">
    <w:name w:val="WW8Num32z0"/>
    <w:rsid w:val="00FC107E"/>
    <w:rPr>
      <w:rFonts w:ascii="Verdana" w:hAnsi="Verdana" w:cs="Verdana"/>
      <w:sz w:val="20"/>
    </w:rPr>
  </w:style>
  <w:style w:type="character" w:customStyle="1" w:styleId="WW8Num32z2">
    <w:name w:val="WW8Num32z2"/>
    <w:rsid w:val="00FC107E"/>
    <w:rPr>
      <w:rFonts w:ascii="Wingdings" w:hAnsi="Wingdings" w:cs="Wingdings"/>
    </w:rPr>
  </w:style>
  <w:style w:type="character" w:customStyle="1" w:styleId="WW8Num32z3">
    <w:name w:val="WW8Num32z3"/>
    <w:rsid w:val="00FC107E"/>
    <w:rPr>
      <w:rFonts w:ascii="Symbol" w:hAnsi="Symbol" w:cs="Symbol"/>
    </w:rPr>
  </w:style>
  <w:style w:type="character" w:customStyle="1" w:styleId="WW8Num32z4">
    <w:name w:val="WW8Num32z4"/>
    <w:rsid w:val="00FC107E"/>
    <w:rPr>
      <w:rFonts w:ascii="Courier New" w:hAnsi="Courier New" w:cs="Courier New"/>
    </w:rPr>
  </w:style>
  <w:style w:type="character" w:customStyle="1" w:styleId="WW8Num33z0">
    <w:name w:val="WW8Num33z0"/>
    <w:rsid w:val="00FC107E"/>
  </w:style>
  <w:style w:type="character" w:customStyle="1" w:styleId="WW8Num33z1">
    <w:name w:val="WW8Num33z1"/>
    <w:rsid w:val="00FC107E"/>
  </w:style>
  <w:style w:type="character" w:customStyle="1" w:styleId="WW8Num33z2">
    <w:name w:val="WW8Num33z2"/>
    <w:rsid w:val="00FC107E"/>
  </w:style>
  <w:style w:type="character" w:customStyle="1" w:styleId="WW8Num33z3">
    <w:name w:val="WW8Num33z3"/>
    <w:rsid w:val="00FC107E"/>
  </w:style>
  <w:style w:type="character" w:customStyle="1" w:styleId="WW8Num33z4">
    <w:name w:val="WW8Num33z4"/>
    <w:rsid w:val="00FC107E"/>
  </w:style>
  <w:style w:type="character" w:customStyle="1" w:styleId="WW8Num33z5">
    <w:name w:val="WW8Num33z5"/>
    <w:rsid w:val="00FC107E"/>
  </w:style>
  <w:style w:type="character" w:customStyle="1" w:styleId="WW8Num33z6">
    <w:name w:val="WW8Num33z6"/>
    <w:rsid w:val="00FC107E"/>
  </w:style>
  <w:style w:type="character" w:customStyle="1" w:styleId="WW8Num33z7">
    <w:name w:val="WW8Num33z7"/>
    <w:rsid w:val="00FC107E"/>
  </w:style>
  <w:style w:type="character" w:customStyle="1" w:styleId="WW8Num33z8">
    <w:name w:val="WW8Num33z8"/>
    <w:rsid w:val="00FC107E"/>
  </w:style>
  <w:style w:type="character" w:customStyle="1" w:styleId="Carpredefinitoparagrafo1">
    <w:name w:val="Car. predefinito paragrafo1"/>
    <w:rsid w:val="00FC107E"/>
  </w:style>
  <w:style w:type="character" w:customStyle="1" w:styleId="Titolo2Carattere">
    <w:name w:val="Titolo 2 Carattere"/>
    <w:rsid w:val="00FC107E"/>
    <w:rPr>
      <w:rFonts w:ascii="Arial" w:hAnsi="Arial" w:cs="Arial"/>
      <w:b/>
      <w:i/>
      <w:sz w:val="24"/>
    </w:rPr>
  </w:style>
  <w:style w:type="character" w:customStyle="1" w:styleId="Titolo3Carattere">
    <w:name w:val="Titolo 3 Carattere"/>
    <w:rsid w:val="00FC107E"/>
    <w:rPr>
      <w:rFonts w:ascii="Arial" w:hAnsi="Arial" w:cs="Arial"/>
      <w:sz w:val="24"/>
    </w:rPr>
  </w:style>
  <w:style w:type="character" w:customStyle="1" w:styleId="PidipaginaCarattere">
    <w:name w:val="Piè di pagina Carattere"/>
    <w:rsid w:val="00FC107E"/>
    <w:rPr>
      <w:lang w:val="it-IT" w:eastAsia="ar-SA" w:bidi="ar-SA"/>
    </w:rPr>
  </w:style>
  <w:style w:type="character" w:styleId="Numeropagina">
    <w:name w:val="page number"/>
    <w:rsid w:val="00FC107E"/>
    <w:rPr>
      <w:rFonts w:cs="Times New Roman"/>
    </w:rPr>
  </w:style>
  <w:style w:type="character" w:customStyle="1" w:styleId="CorpotestoCarattere">
    <w:name w:val="Corpo testo Carattere"/>
    <w:rsid w:val="00FC107E"/>
    <w:rPr>
      <w:sz w:val="24"/>
      <w:lang w:val="it-IT" w:eastAsia="ar-SA" w:bidi="ar-SA"/>
    </w:rPr>
  </w:style>
  <w:style w:type="character" w:customStyle="1" w:styleId="TitoloCarattere">
    <w:name w:val="Titolo Carattere"/>
    <w:rsid w:val="00FC107E"/>
    <w:rPr>
      <w:rFonts w:ascii="Cambria" w:hAnsi="Cambria" w:cs="Cambria"/>
      <w:color w:val="17365D"/>
      <w:spacing w:val="5"/>
      <w:kern w:val="1"/>
      <w:sz w:val="52"/>
      <w:szCs w:val="52"/>
      <w:lang w:val="it-IT" w:eastAsia="ar-SA" w:bidi="ar-SA"/>
    </w:rPr>
  </w:style>
  <w:style w:type="character" w:customStyle="1" w:styleId="FootnoteSymbol">
    <w:name w:val="Footnote Symbol"/>
    <w:rsid w:val="00FC107E"/>
    <w:rPr>
      <w:vertAlign w:val="superscript"/>
    </w:rPr>
  </w:style>
  <w:style w:type="character" w:customStyle="1" w:styleId="StrongEmphasis">
    <w:name w:val="Strong Emphasis"/>
    <w:rsid w:val="00FC107E"/>
    <w:rPr>
      <w:b/>
    </w:rPr>
  </w:style>
  <w:style w:type="character" w:customStyle="1" w:styleId="Footnoteanchor">
    <w:name w:val="Footnote anchor"/>
    <w:rsid w:val="00FC107E"/>
    <w:rPr>
      <w:vertAlign w:val="superscript"/>
    </w:rPr>
  </w:style>
  <w:style w:type="character" w:customStyle="1" w:styleId="BulletSymbols">
    <w:name w:val="Bullet Symbols"/>
    <w:rsid w:val="00FC107E"/>
    <w:rPr>
      <w:rFonts w:ascii="OpenSymbol" w:eastAsia="OpenSymbol" w:hAnsi="OpenSymbol" w:cs="OpenSymbol"/>
      <w:sz w:val="20"/>
      <w:szCs w:val="20"/>
    </w:rPr>
  </w:style>
  <w:style w:type="character" w:customStyle="1" w:styleId="NumberingSymbols">
    <w:name w:val="Numbering Symbols"/>
    <w:rsid w:val="00FC107E"/>
    <w:rPr>
      <w:rFonts w:ascii="Verdana" w:hAnsi="Verdana" w:cs="Verdana"/>
      <w:b w:val="0"/>
      <w:bCs w:val="0"/>
      <w:sz w:val="18"/>
      <w:szCs w:val="18"/>
    </w:rPr>
  </w:style>
  <w:style w:type="character" w:customStyle="1" w:styleId="Internetlink">
    <w:name w:val="Internet link"/>
    <w:rsid w:val="00FC107E"/>
    <w:rPr>
      <w:color w:val="000080"/>
      <w:u w:val="single"/>
    </w:rPr>
  </w:style>
  <w:style w:type="character" w:styleId="Collegamentoipertestuale">
    <w:name w:val="Hyperlink"/>
    <w:rsid w:val="00FC107E"/>
    <w:rPr>
      <w:color w:val="0563C1"/>
      <w:u w:val="single"/>
    </w:rPr>
  </w:style>
  <w:style w:type="character" w:customStyle="1" w:styleId="Menzione1">
    <w:name w:val="Menzione1"/>
    <w:rsid w:val="00FC107E"/>
    <w:rPr>
      <w:color w:val="2B579A"/>
      <w:shd w:val="clear" w:color="auto" w:fill="E6E6E6"/>
    </w:rPr>
  </w:style>
  <w:style w:type="character" w:customStyle="1" w:styleId="Caratteredellanota">
    <w:name w:val="Carattere della nota"/>
    <w:rsid w:val="00FC107E"/>
    <w:rPr>
      <w:vertAlign w:val="superscript"/>
    </w:rPr>
  </w:style>
  <w:style w:type="character" w:customStyle="1" w:styleId="Rimandonotaapidipagina1">
    <w:name w:val="Rimando nota a piè di pagina1"/>
    <w:rsid w:val="00FC107E"/>
    <w:rPr>
      <w:vertAlign w:val="superscript"/>
    </w:rPr>
  </w:style>
  <w:style w:type="character" w:customStyle="1" w:styleId="Caratterenotadichiusura">
    <w:name w:val="Carattere nota di chiusura"/>
    <w:rsid w:val="00FC107E"/>
    <w:rPr>
      <w:vertAlign w:val="superscript"/>
    </w:rPr>
  </w:style>
  <w:style w:type="character" w:customStyle="1" w:styleId="WW-Caratterenotadichiusura">
    <w:name w:val="WW-Carattere nota di chiusura"/>
    <w:rsid w:val="00FC107E"/>
  </w:style>
  <w:style w:type="character" w:customStyle="1" w:styleId="Caratteredinumerazione">
    <w:name w:val="Carattere di numerazione"/>
    <w:rsid w:val="00FC107E"/>
    <w:rPr>
      <w:rFonts w:ascii="Verdana" w:hAnsi="Verdana" w:cs="Verdana"/>
      <w:sz w:val="18"/>
      <w:szCs w:val="18"/>
    </w:rPr>
  </w:style>
  <w:style w:type="character" w:customStyle="1" w:styleId="Rimandonotadichiusura1">
    <w:name w:val="Rimando nota di chiusura1"/>
    <w:rsid w:val="00FC107E"/>
    <w:rPr>
      <w:vertAlign w:val="superscript"/>
    </w:rPr>
  </w:style>
  <w:style w:type="character" w:customStyle="1" w:styleId="Rimandonotaapidipagina2">
    <w:name w:val="Rimando nota a piè di pagina2"/>
    <w:rsid w:val="00FC107E"/>
    <w:rPr>
      <w:vertAlign w:val="superscript"/>
    </w:rPr>
  </w:style>
  <w:style w:type="character" w:customStyle="1" w:styleId="Rimandonotadichiusura2">
    <w:name w:val="Rimando nota di chiusura2"/>
    <w:rsid w:val="00FC107E"/>
    <w:rPr>
      <w:vertAlign w:val="superscript"/>
    </w:rPr>
  </w:style>
  <w:style w:type="character" w:styleId="Rimandonotaapidipagina">
    <w:name w:val="footnote reference"/>
    <w:rsid w:val="00FC107E"/>
    <w:rPr>
      <w:vertAlign w:val="superscript"/>
    </w:rPr>
  </w:style>
  <w:style w:type="character" w:styleId="Rimandonotadichiusura">
    <w:name w:val="endnote reference"/>
    <w:rsid w:val="00FC107E"/>
    <w:rPr>
      <w:vertAlign w:val="superscript"/>
    </w:rPr>
  </w:style>
  <w:style w:type="character" w:customStyle="1" w:styleId="Punti">
    <w:name w:val="Punti"/>
    <w:rsid w:val="00FC107E"/>
    <w:rPr>
      <w:rFonts w:ascii="OpenSymbol" w:eastAsia="OpenSymbol" w:hAnsi="OpenSymbol" w:cs="OpenSymbol"/>
    </w:rPr>
  </w:style>
  <w:style w:type="paragraph" w:customStyle="1" w:styleId="Intestazione3">
    <w:name w:val="Intestazione3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rsid w:val="00FC107E"/>
    <w:pPr>
      <w:spacing w:after="120"/>
    </w:pPr>
  </w:style>
  <w:style w:type="paragraph" w:styleId="Elenco">
    <w:name w:val="List"/>
    <w:basedOn w:val="Textbody"/>
    <w:rsid w:val="00FC107E"/>
    <w:rPr>
      <w:rFonts w:cs="Mangal"/>
    </w:rPr>
  </w:style>
  <w:style w:type="paragraph" w:customStyle="1" w:styleId="Didascalia3">
    <w:name w:val="Didascalia3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C107E"/>
    <w:pPr>
      <w:suppressLineNumbers/>
    </w:pPr>
  </w:style>
  <w:style w:type="paragraph" w:customStyle="1" w:styleId="Standard">
    <w:name w:val="Standard"/>
    <w:rsid w:val="00FC107E"/>
    <w:pPr>
      <w:suppressAutoHyphens/>
      <w:textAlignment w:val="baseline"/>
    </w:pPr>
    <w:rPr>
      <w:kern w:val="1"/>
      <w:lang w:eastAsia="ar-SA"/>
    </w:rPr>
  </w:style>
  <w:style w:type="paragraph" w:customStyle="1" w:styleId="Textbody">
    <w:name w:val="Text body"/>
    <w:basedOn w:val="Standard"/>
    <w:rsid w:val="00FC107E"/>
    <w:pPr>
      <w:jc w:val="both"/>
    </w:pPr>
    <w:rPr>
      <w:sz w:val="24"/>
    </w:rPr>
  </w:style>
  <w:style w:type="paragraph" w:customStyle="1" w:styleId="Intestazione2">
    <w:name w:val="Intestazione2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2">
    <w:name w:val="Didascalia2"/>
    <w:basedOn w:val="Normale"/>
    <w:rsid w:val="00FC107E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testo"/>
    <w:rsid w:val="00FC107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rsid w:val="00FC10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">
    <w:name w:val="Heading"/>
    <w:basedOn w:val="Standard"/>
    <w:next w:val="Textbody"/>
    <w:rsid w:val="00FC107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FC107E"/>
    <w:pPr>
      <w:suppressLineNumbers/>
    </w:pPr>
    <w:rPr>
      <w:rFonts w:cs="Mangal"/>
    </w:rPr>
  </w:style>
  <w:style w:type="paragraph" w:styleId="Pidipagina">
    <w:name w:val="footer"/>
    <w:basedOn w:val="Standard"/>
    <w:rsid w:val="00FC107E"/>
  </w:style>
  <w:style w:type="paragraph" w:styleId="Titolo">
    <w:name w:val="Title"/>
    <w:basedOn w:val="Standard"/>
    <w:next w:val="Standard"/>
    <w:qFormat/>
    <w:rsid w:val="00FC107E"/>
    <w:pPr>
      <w:spacing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Sottotitolo">
    <w:name w:val="Subtitle"/>
    <w:basedOn w:val="Heading"/>
    <w:next w:val="Textbody"/>
    <w:qFormat/>
    <w:rsid w:val="00FC107E"/>
    <w:pPr>
      <w:jc w:val="center"/>
    </w:pPr>
    <w:rPr>
      <w:i/>
      <w:iCs/>
    </w:rPr>
  </w:style>
  <w:style w:type="paragraph" w:styleId="Paragrafoelenco">
    <w:name w:val="List Paragraph"/>
    <w:basedOn w:val="Standard"/>
    <w:uiPriority w:val="34"/>
    <w:qFormat/>
    <w:rsid w:val="00FC107E"/>
    <w:pPr>
      <w:ind w:left="720"/>
    </w:pPr>
  </w:style>
  <w:style w:type="paragraph" w:customStyle="1" w:styleId="Rientrocorpodeltesto31">
    <w:name w:val="Rientro corpo del testo 31"/>
    <w:basedOn w:val="Standard"/>
    <w:rsid w:val="00FC107E"/>
    <w:pPr>
      <w:spacing w:after="120"/>
      <w:ind w:left="283"/>
    </w:pPr>
    <w:rPr>
      <w:sz w:val="16"/>
      <w:szCs w:val="16"/>
    </w:rPr>
  </w:style>
  <w:style w:type="paragraph" w:customStyle="1" w:styleId="Rientrocorpodeltesto21">
    <w:name w:val="Rientro corpo del testo 21"/>
    <w:basedOn w:val="Standard"/>
    <w:rsid w:val="00FC107E"/>
    <w:pPr>
      <w:spacing w:after="120" w:line="480" w:lineRule="auto"/>
      <w:ind w:left="283"/>
    </w:pPr>
  </w:style>
  <w:style w:type="paragraph" w:customStyle="1" w:styleId="Testonormale1">
    <w:name w:val="Testo normale1"/>
    <w:basedOn w:val="Standard"/>
    <w:rsid w:val="00FC107E"/>
    <w:rPr>
      <w:rFonts w:ascii="Courier New" w:hAnsi="Courier New" w:cs="Courier New"/>
    </w:rPr>
  </w:style>
  <w:style w:type="paragraph" w:styleId="Intestazione">
    <w:name w:val="header"/>
    <w:basedOn w:val="Standard"/>
    <w:rsid w:val="00FC107E"/>
  </w:style>
  <w:style w:type="paragraph" w:customStyle="1" w:styleId="Footnote">
    <w:name w:val="Footnote"/>
    <w:basedOn w:val="Standard"/>
    <w:rsid w:val="00FC107E"/>
  </w:style>
  <w:style w:type="paragraph" w:styleId="Testofumetto">
    <w:name w:val="Balloon Text"/>
    <w:basedOn w:val="Standard"/>
    <w:rsid w:val="00FC107E"/>
    <w:rPr>
      <w:rFonts w:ascii="Tahoma" w:hAnsi="Tahoma" w:cs="Tahoma"/>
      <w:sz w:val="16"/>
      <w:szCs w:val="16"/>
    </w:rPr>
  </w:style>
  <w:style w:type="paragraph" w:customStyle="1" w:styleId="Endnote">
    <w:name w:val="Endnote"/>
    <w:basedOn w:val="Standard"/>
    <w:rsid w:val="00FC107E"/>
  </w:style>
  <w:style w:type="paragraph" w:customStyle="1" w:styleId="Textbodyindent">
    <w:name w:val="Text body indent"/>
    <w:basedOn w:val="Standard"/>
    <w:rsid w:val="00FC107E"/>
    <w:pPr>
      <w:spacing w:after="120"/>
      <w:ind w:left="283"/>
    </w:pPr>
  </w:style>
  <w:style w:type="paragraph" w:customStyle="1" w:styleId="Framecontents">
    <w:name w:val="Frame contents"/>
    <w:basedOn w:val="Textbody"/>
    <w:rsid w:val="00FC107E"/>
  </w:style>
  <w:style w:type="paragraph" w:customStyle="1" w:styleId="TableContents">
    <w:name w:val="Table Contents"/>
    <w:basedOn w:val="Standard"/>
    <w:rsid w:val="00FC107E"/>
    <w:pPr>
      <w:suppressLineNumbers/>
    </w:pPr>
  </w:style>
  <w:style w:type="paragraph" w:customStyle="1" w:styleId="TableHeading">
    <w:name w:val="Table Heading"/>
    <w:basedOn w:val="TableContents"/>
    <w:rsid w:val="00FC107E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rsid w:val="00FC107E"/>
    <w:pPr>
      <w:suppressLineNumbers/>
      <w:spacing w:after="283"/>
    </w:pPr>
    <w:rPr>
      <w:sz w:val="12"/>
      <w:szCs w:val="12"/>
    </w:rPr>
  </w:style>
  <w:style w:type="paragraph" w:styleId="Testonotaapidipagina">
    <w:name w:val="footnote text"/>
    <w:basedOn w:val="Normale"/>
    <w:rsid w:val="00FC107E"/>
    <w:pPr>
      <w:suppressLineNumbers/>
      <w:ind w:left="283" w:hanging="283"/>
    </w:pPr>
    <w:rPr>
      <w:sz w:val="20"/>
      <w:szCs w:val="20"/>
    </w:rPr>
  </w:style>
  <w:style w:type="paragraph" w:customStyle="1" w:styleId="Contenutocornice">
    <w:name w:val="Contenuto cornice"/>
    <w:basedOn w:val="Corpotesto"/>
    <w:rsid w:val="00FC107E"/>
  </w:style>
  <w:style w:type="paragraph" w:customStyle="1" w:styleId="Contenutotabella">
    <w:name w:val="Contenuto tabella"/>
    <w:basedOn w:val="Normale"/>
    <w:rsid w:val="00FC107E"/>
    <w:pPr>
      <w:suppressLineNumbers/>
    </w:pPr>
  </w:style>
  <w:style w:type="paragraph" w:customStyle="1" w:styleId="Intestazionetabella">
    <w:name w:val="Intestazione tabella"/>
    <w:basedOn w:val="Contenutotabella"/>
    <w:rsid w:val="00FC107E"/>
    <w:pPr>
      <w:jc w:val="center"/>
    </w:pPr>
    <w:rPr>
      <w:b/>
      <w:bCs/>
    </w:rPr>
  </w:style>
  <w:style w:type="character" w:customStyle="1" w:styleId="Menzionenonrisolta1">
    <w:name w:val="Menzione non risolta1"/>
    <w:uiPriority w:val="99"/>
    <w:semiHidden/>
    <w:unhideWhenUsed/>
    <w:rsid w:val="006E4E88"/>
    <w:rPr>
      <w:color w:val="808080"/>
      <w:shd w:val="clear" w:color="auto" w:fill="E6E6E6"/>
    </w:rPr>
  </w:style>
  <w:style w:type="numbering" w:customStyle="1" w:styleId="WW8Num2">
    <w:name w:val="WW8Num2"/>
    <w:basedOn w:val="Nessunelenco"/>
    <w:rsid w:val="00234849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7b9350-c968-4981-9d83-fb5f969cfbd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D889E3-97AD-4173-BD79-CA0DA0E04A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DAF016-605F-4A4B-A029-7ED956AC4B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E4E6C-AFF9-41DC-AA84-CDB753A07F2E}"/>
</file>

<file path=customXml/itemProps4.xml><?xml version="1.0" encoding="utf-8"?>
<ds:datastoreItem xmlns:ds="http://schemas.openxmlformats.org/officeDocument/2006/customXml" ds:itemID="{D8C40549-5526-494B-BFA8-C35FA1652A6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E7CB86-757A-4CC8-B67A-59E8DF3C9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Links>
    <vt:vector size="60" baseType="variant">
      <vt:variant>
        <vt:i4>655396</vt:i4>
      </vt:variant>
      <vt:variant>
        <vt:i4>33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2162761</vt:i4>
      </vt:variant>
      <vt:variant>
        <vt:i4>30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27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21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18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15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12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9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3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  <vt:variant>
        <vt:i4>2162761</vt:i4>
      </vt:variant>
      <vt:variant>
        <vt:i4>0</vt:i4>
      </vt:variant>
      <vt:variant>
        <vt:i4>0</vt:i4>
      </vt:variant>
      <vt:variant>
        <vt:i4>5</vt:i4>
      </vt:variant>
      <vt:variant>
        <vt:lpwstr>mailto:comtur@postacert.regione.emilia-romagna.it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RER</dc:creator>
  <cp:lastModifiedBy>Maramà .</cp:lastModifiedBy>
  <cp:revision>9</cp:revision>
  <cp:lastPrinted>2017-07-25T10:43:00Z</cp:lastPrinted>
  <dcterms:created xsi:type="dcterms:W3CDTF">2020-07-06T14:39:00Z</dcterms:created>
  <dcterms:modified xsi:type="dcterms:W3CDTF">2020-07-15T09:38:00Z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display_urn:schemas-microsoft-com:office:office#Editor">
    <vt:lpwstr>Pedrosi Monica</vt:lpwstr>
  </property>
  <property fmtid="{D5CDD505-2E9C-101B-9397-08002B2CF9AE}" pid="4" name="Order">
    <vt:lpwstr>1714700.00000000</vt:lpwstr>
  </property>
  <property fmtid="{D5CDD505-2E9C-101B-9397-08002B2CF9AE}" pid="5" name="display_urn:schemas-microsoft-com:office:office#Author">
    <vt:lpwstr>Pedrosi Monica</vt:lpwstr>
  </property>
  <property fmtid="{D5CDD505-2E9C-101B-9397-08002B2CF9AE}" pid="6" name="IsMyDocuments">
    <vt:lpwstr>1</vt:lpwstr>
  </property>
  <property fmtid="{D5CDD505-2E9C-101B-9397-08002B2CF9AE}" pid="7" name="ComplianceAssetId">
    <vt:lpwstr/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